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42" w:rsidRPr="00426EA1" w:rsidRDefault="00F46542" w:rsidP="00F46542">
      <w:pPr>
        <w:spacing w:line="200" w:lineRule="exact"/>
        <w:rPr>
          <w:sz w:val="20"/>
          <w:szCs w:val="20"/>
        </w:rPr>
      </w:pPr>
    </w:p>
    <w:p w:rsidR="002221A1" w:rsidRDefault="00F46542" w:rsidP="00F46542">
      <w:pPr>
        <w:widowControl w:val="0"/>
        <w:autoSpaceDE w:val="0"/>
        <w:autoSpaceDN w:val="0"/>
        <w:adjustRightInd w:val="0"/>
        <w:spacing w:before="90"/>
        <w:ind w:right="-20"/>
        <w:rPr>
          <w:rFonts w:ascii="Arial" w:hAnsi="Arial" w:cs="Arial"/>
          <w:sz w:val="23"/>
          <w:szCs w:val="23"/>
        </w:rPr>
      </w:pPr>
      <w:r>
        <w:rPr>
          <w:sz w:val="20"/>
          <w:szCs w:val="20"/>
        </w:rPr>
        <w:t xml:space="preserve">                                    </w:t>
      </w:r>
      <w:r w:rsidR="002221A1" w:rsidRPr="00F9536B">
        <w:rPr>
          <w:rFonts w:ascii="Arial" w:hAnsi="Arial" w:cs="Arial"/>
          <w:spacing w:val="1"/>
          <w:sz w:val="23"/>
          <w:szCs w:val="23"/>
        </w:rPr>
        <w:t>LI</w:t>
      </w:r>
      <w:r w:rsidR="002221A1" w:rsidRPr="00F9536B">
        <w:rPr>
          <w:rFonts w:ascii="Arial" w:hAnsi="Arial" w:cs="Arial"/>
          <w:spacing w:val="-1"/>
          <w:sz w:val="23"/>
          <w:szCs w:val="23"/>
        </w:rPr>
        <w:t>B</w:t>
      </w:r>
      <w:r w:rsidR="002221A1" w:rsidRPr="00F9536B">
        <w:rPr>
          <w:rFonts w:ascii="Arial" w:hAnsi="Arial" w:cs="Arial"/>
          <w:sz w:val="23"/>
          <w:szCs w:val="23"/>
        </w:rPr>
        <w:t>E</w:t>
      </w:r>
      <w:r w:rsidR="002221A1" w:rsidRPr="00F9536B">
        <w:rPr>
          <w:rFonts w:ascii="Arial" w:hAnsi="Arial" w:cs="Arial"/>
          <w:spacing w:val="1"/>
          <w:sz w:val="23"/>
          <w:szCs w:val="23"/>
        </w:rPr>
        <w:t>R</w:t>
      </w:r>
      <w:r w:rsidR="002221A1" w:rsidRPr="00F9536B">
        <w:rPr>
          <w:rFonts w:ascii="Arial" w:hAnsi="Arial" w:cs="Arial"/>
          <w:spacing w:val="-3"/>
          <w:sz w:val="23"/>
          <w:szCs w:val="23"/>
        </w:rPr>
        <w:t>A</w:t>
      </w:r>
      <w:r w:rsidR="002221A1" w:rsidRPr="00F9536B">
        <w:rPr>
          <w:rFonts w:ascii="Arial" w:hAnsi="Arial" w:cs="Arial"/>
          <w:spacing w:val="-4"/>
          <w:sz w:val="23"/>
          <w:szCs w:val="23"/>
        </w:rPr>
        <w:t>T</w:t>
      </w:r>
      <w:r w:rsidR="002221A1" w:rsidRPr="00F9536B">
        <w:rPr>
          <w:rFonts w:ascii="Arial" w:hAnsi="Arial" w:cs="Arial"/>
          <w:spacing w:val="1"/>
          <w:sz w:val="23"/>
          <w:szCs w:val="23"/>
        </w:rPr>
        <w:t>O</w:t>
      </w:r>
      <w:r w:rsidR="002221A1" w:rsidRPr="00F9536B">
        <w:rPr>
          <w:rFonts w:ascii="Arial" w:hAnsi="Arial" w:cs="Arial"/>
          <w:spacing w:val="-1"/>
          <w:sz w:val="23"/>
          <w:szCs w:val="23"/>
        </w:rPr>
        <w:t>R</w:t>
      </w:r>
      <w:r w:rsidR="002221A1" w:rsidRPr="00F9536B">
        <w:rPr>
          <w:rFonts w:ascii="Arial" w:hAnsi="Arial" w:cs="Arial"/>
          <w:spacing w:val="3"/>
          <w:sz w:val="23"/>
          <w:szCs w:val="23"/>
        </w:rPr>
        <w:t>I</w:t>
      </w:r>
      <w:r w:rsidR="002221A1" w:rsidRPr="00F9536B">
        <w:rPr>
          <w:rFonts w:ascii="Arial" w:hAnsi="Arial" w:cs="Arial"/>
          <w:sz w:val="23"/>
          <w:szCs w:val="23"/>
        </w:rPr>
        <w:t>A</w:t>
      </w:r>
      <w:r w:rsidR="002221A1" w:rsidRPr="00F9536B">
        <w:rPr>
          <w:rFonts w:ascii="Arial" w:hAnsi="Arial" w:cs="Arial"/>
          <w:spacing w:val="48"/>
          <w:sz w:val="23"/>
          <w:szCs w:val="23"/>
        </w:rPr>
        <w:t xml:space="preserve"> </w:t>
      </w:r>
      <w:r w:rsidR="002221A1" w:rsidRPr="00F9536B">
        <w:rPr>
          <w:rFonts w:ascii="Arial" w:hAnsi="Arial" w:cs="Arial"/>
          <w:spacing w:val="-1"/>
          <w:sz w:val="23"/>
          <w:szCs w:val="23"/>
        </w:rPr>
        <w:t>D</w:t>
      </w:r>
      <w:r w:rsidR="002221A1" w:rsidRPr="00F9536B">
        <w:rPr>
          <w:rFonts w:ascii="Arial" w:hAnsi="Arial" w:cs="Arial"/>
          <w:sz w:val="23"/>
          <w:szCs w:val="23"/>
        </w:rPr>
        <w:t>I</w:t>
      </w:r>
      <w:r w:rsidR="002221A1" w:rsidRPr="00F9536B">
        <w:rPr>
          <w:rFonts w:ascii="Arial" w:hAnsi="Arial" w:cs="Arial"/>
          <w:spacing w:val="2"/>
          <w:sz w:val="23"/>
          <w:szCs w:val="23"/>
        </w:rPr>
        <w:t xml:space="preserve"> </w:t>
      </w:r>
      <w:r w:rsidR="002221A1" w:rsidRPr="00F9536B">
        <w:rPr>
          <w:rFonts w:ascii="Arial" w:hAnsi="Arial" w:cs="Arial"/>
          <w:spacing w:val="1"/>
          <w:sz w:val="23"/>
          <w:szCs w:val="23"/>
        </w:rPr>
        <w:t>U</w:t>
      </w:r>
      <w:r w:rsidR="002221A1" w:rsidRPr="00F9536B">
        <w:rPr>
          <w:rFonts w:ascii="Arial" w:hAnsi="Arial" w:cs="Arial"/>
          <w:spacing w:val="-4"/>
          <w:sz w:val="23"/>
          <w:szCs w:val="23"/>
        </w:rPr>
        <w:t>T</w:t>
      </w:r>
      <w:r w:rsidR="002221A1" w:rsidRPr="00F9536B">
        <w:rPr>
          <w:rFonts w:ascii="Arial" w:hAnsi="Arial" w:cs="Arial"/>
          <w:spacing w:val="1"/>
          <w:sz w:val="23"/>
          <w:szCs w:val="23"/>
        </w:rPr>
        <w:t>ILIZ</w:t>
      </w:r>
      <w:r w:rsidR="002221A1" w:rsidRPr="00F9536B">
        <w:rPr>
          <w:rFonts w:ascii="Arial" w:hAnsi="Arial" w:cs="Arial"/>
          <w:spacing w:val="-2"/>
          <w:sz w:val="23"/>
          <w:szCs w:val="23"/>
        </w:rPr>
        <w:t>Z</w:t>
      </w:r>
      <w:r w:rsidR="002221A1" w:rsidRPr="00F9536B">
        <w:rPr>
          <w:rFonts w:ascii="Arial" w:hAnsi="Arial" w:cs="Arial"/>
          <w:sz w:val="23"/>
          <w:szCs w:val="23"/>
        </w:rPr>
        <w:t>O</w:t>
      </w:r>
      <w:r w:rsidR="002221A1" w:rsidRPr="00F9536B">
        <w:rPr>
          <w:rFonts w:ascii="Arial" w:hAnsi="Arial" w:cs="Arial"/>
          <w:spacing w:val="15"/>
          <w:sz w:val="23"/>
          <w:szCs w:val="23"/>
        </w:rPr>
        <w:t xml:space="preserve"> </w:t>
      </w:r>
      <w:r w:rsidR="002221A1" w:rsidRPr="00F9536B">
        <w:rPr>
          <w:rFonts w:ascii="Arial" w:hAnsi="Arial" w:cs="Arial"/>
          <w:spacing w:val="-1"/>
          <w:sz w:val="23"/>
          <w:szCs w:val="23"/>
        </w:rPr>
        <w:t>D</w:t>
      </w:r>
      <w:r w:rsidR="002221A1" w:rsidRPr="00F9536B">
        <w:rPr>
          <w:rFonts w:ascii="Arial" w:hAnsi="Arial" w:cs="Arial"/>
          <w:sz w:val="23"/>
          <w:szCs w:val="23"/>
        </w:rPr>
        <w:t>EL</w:t>
      </w:r>
      <w:r w:rsidR="002221A1" w:rsidRPr="00F9536B">
        <w:rPr>
          <w:rFonts w:ascii="Arial" w:hAnsi="Arial" w:cs="Arial"/>
          <w:spacing w:val="13"/>
          <w:sz w:val="23"/>
          <w:szCs w:val="23"/>
        </w:rPr>
        <w:t xml:space="preserve"> </w:t>
      </w:r>
      <w:r w:rsidR="002221A1" w:rsidRPr="00F9536B">
        <w:rPr>
          <w:rFonts w:ascii="Arial" w:hAnsi="Arial" w:cs="Arial"/>
          <w:sz w:val="23"/>
          <w:szCs w:val="23"/>
        </w:rPr>
        <w:t>M</w:t>
      </w:r>
      <w:r w:rsidR="002221A1" w:rsidRPr="00F9536B">
        <w:rPr>
          <w:rFonts w:ascii="Arial" w:hAnsi="Arial" w:cs="Arial"/>
          <w:spacing w:val="-3"/>
          <w:sz w:val="23"/>
          <w:szCs w:val="23"/>
        </w:rPr>
        <w:t>A</w:t>
      </w:r>
      <w:r w:rsidR="002221A1" w:rsidRPr="00F9536B">
        <w:rPr>
          <w:rFonts w:ascii="Arial" w:hAnsi="Arial" w:cs="Arial"/>
          <w:spacing w:val="-2"/>
          <w:sz w:val="23"/>
          <w:szCs w:val="23"/>
        </w:rPr>
        <w:t>T</w:t>
      </w:r>
      <w:r w:rsidR="002221A1" w:rsidRPr="00F9536B">
        <w:rPr>
          <w:rFonts w:ascii="Arial" w:hAnsi="Arial" w:cs="Arial"/>
          <w:sz w:val="23"/>
          <w:szCs w:val="23"/>
        </w:rPr>
        <w:t>E</w:t>
      </w:r>
      <w:r w:rsidR="002221A1" w:rsidRPr="00F9536B">
        <w:rPr>
          <w:rFonts w:ascii="Arial" w:hAnsi="Arial" w:cs="Arial"/>
          <w:spacing w:val="-1"/>
          <w:sz w:val="23"/>
          <w:szCs w:val="23"/>
        </w:rPr>
        <w:t>R</w:t>
      </w:r>
      <w:r w:rsidR="002221A1" w:rsidRPr="00F9536B">
        <w:rPr>
          <w:rFonts w:ascii="Arial" w:hAnsi="Arial" w:cs="Arial"/>
          <w:spacing w:val="3"/>
          <w:sz w:val="23"/>
          <w:szCs w:val="23"/>
        </w:rPr>
        <w:t>I</w:t>
      </w:r>
      <w:r w:rsidR="002221A1" w:rsidRPr="00F9536B">
        <w:rPr>
          <w:rFonts w:ascii="Arial" w:hAnsi="Arial" w:cs="Arial"/>
          <w:spacing w:val="-6"/>
          <w:sz w:val="23"/>
          <w:szCs w:val="23"/>
        </w:rPr>
        <w:t>A</w:t>
      </w:r>
      <w:r w:rsidR="002221A1" w:rsidRPr="00F9536B">
        <w:rPr>
          <w:rFonts w:ascii="Arial" w:hAnsi="Arial" w:cs="Arial"/>
          <w:spacing w:val="1"/>
          <w:sz w:val="23"/>
          <w:szCs w:val="23"/>
        </w:rPr>
        <w:t>L</w:t>
      </w:r>
      <w:r w:rsidR="002221A1" w:rsidRPr="00F9536B">
        <w:rPr>
          <w:rFonts w:ascii="Arial" w:hAnsi="Arial" w:cs="Arial"/>
          <w:sz w:val="23"/>
          <w:szCs w:val="23"/>
        </w:rPr>
        <w:t>E</w:t>
      </w:r>
      <w:r w:rsidR="002221A1" w:rsidRPr="00F9536B">
        <w:rPr>
          <w:rFonts w:ascii="Arial" w:hAnsi="Arial" w:cs="Arial"/>
          <w:spacing w:val="40"/>
          <w:sz w:val="23"/>
          <w:szCs w:val="23"/>
        </w:rPr>
        <w:t xml:space="preserve"> </w:t>
      </w:r>
      <w:r w:rsidR="00527986">
        <w:rPr>
          <w:rFonts w:ascii="Arial" w:hAnsi="Arial" w:cs="Arial"/>
          <w:spacing w:val="40"/>
          <w:sz w:val="23"/>
          <w:szCs w:val="23"/>
        </w:rPr>
        <w:t>VISIVO E</w:t>
      </w:r>
      <w:r w:rsidR="002221A1" w:rsidRPr="00F9536B">
        <w:rPr>
          <w:rFonts w:ascii="Arial" w:hAnsi="Arial" w:cs="Arial"/>
          <w:spacing w:val="-2"/>
          <w:sz w:val="23"/>
          <w:szCs w:val="23"/>
        </w:rPr>
        <w:t>M</w:t>
      </w:r>
      <w:r w:rsidR="002221A1" w:rsidRPr="00F9536B">
        <w:rPr>
          <w:rFonts w:ascii="Arial" w:hAnsi="Arial" w:cs="Arial"/>
          <w:spacing w:val="-1"/>
          <w:sz w:val="23"/>
          <w:szCs w:val="23"/>
        </w:rPr>
        <w:t>U</w:t>
      </w:r>
      <w:r w:rsidR="002221A1" w:rsidRPr="00F9536B">
        <w:rPr>
          <w:rFonts w:ascii="Arial" w:hAnsi="Arial" w:cs="Arial"/>
          <w:spacing w:val="3"/>
          <w:w w:val="110"/>
          <w:sz w:val="23"/>
          <w:szCs w:val="23"/>
        </w:rPr>
        <w:t>L</w:t>
      </w:r>
      <w:r w:rsidR="002221A1" w:rsidRPr="00F9536B">
        <w:rPr>
          <w:rFonts w:ascii="Arial" w:hAnsi="Arial" w:cs="Arial"/>
          <w:spacing w:val="-4"/>
          <w:sz w:val="23"/>
          <w:szCs w:val="23"/>
        </w:rPr>
        <w:t>T</w:t>
      </w:r>
      <w:r w:rsidR="002221A1" w:rsidRPr="00F9536B">
        <w:rPr>
          <w:rFonts w:ascii="Arial" w:hAnsi="Arial" w:cs="Arial"/>
          <w:spacing w:val="1"/>
          <w:sz w:val="23"/>
          <w:szCs w:val="23"/>
        </w:rPr>
        <w:t>I</w:t>
      </w:r>
      <w:r w:rsidR="002221A1" w:rsidRPr="00F9536B">
        <w:rPr>
          <w:rFonts w:ascii="Arial" w:hAnsi="Arial" w:cs="Arial"/>
          <w:spacing w:val="-2"/>
          <w:sz w:val="23"/>
          <w:szCs w:val="23"/>
        </w:rPr>
        <w:t>M</w:t>
      </w:r>
      <w:r w:rsidR="002221A1" w:rsidRPr="00F9536B">
        <w:rPr>
          <w:rFonts w:ascii="Arial" w:hAnsi="Arial" w:cs="Arial"/>
          <w:sz w:val="23"/>
          <w:szCs w:val="23"/>
        </w:rPr>
        <w:t>E</w:t>
      </w:r>
      <w:r w:rsidR="002221A1" w:rsidRPr="00F9536B">
        <w:rPr>
          <w:rFonts w:ascii="Arial" w:hAnsi="Arial" w:cs="Arial"/>
          <w:spacing w:val="-1"/>
          <w:sz w:val="23"/>
          <w:szCs w:val="23"/>
        </w:rPr>
        <w:t>D</w:t>
      </w:r>
      <w:r w:rsidR="002221A1" w:rsidRPr="00F9536B">
        <w:rPr>
          <w:rFonts w:ascii="Arial" w:hAnsi="Arial" w:cs="Arial"/>
          <w:spacing w:val="3"/>
          <w:sz w:val="23"/>
          <w:szCs w:val="23"/>
        </w:rPr>
        <w:t>I</w:t>
      </w:r>
      <w:r w:rsidR="002221A1" w:rsidRPr="00F9536B">
        <w:rPr>
          <w:rFonts w:ascii="Arial" w:hAnsi="Arial" w:cs="Arial"/>
          <w:spacing w:val="-3"/>
          <w:w w:val="108"/>
          <w:sz w:val="23"/>
          <w:szCs w:val="23"/>
        </w:rPr>
        <w:t>A</w:t>
      </w:r>
      <w:r w:rsidR="002221A1" w:rsidRPr="00F9536B">
        <w:rPr>
          <w:rFonts w:ascii="Arial" w:hAnsi="Arial" w:cs="Arial"/>
          <w:spacing w:val="1"/>
          <w:w w:val="110"/>
          <w:sz w:val="23"/>
          <w:szCs w:val="23"/>
        </w:rPr>
        <w:t>L</w:t>
      </w:r>
      <w:r w:rsidR="002221A1" w:rsidRPr="00F9536B">
        <w:rPr>
          <w:rFonts w:ascii="Arial" w:hAnsi="Arial" w:cs="Arial"/>
          <w:sz w:val="23"/>
          <w:szCs w:val="23"/>
        </w:rPr>
        <w:t>E</w:t>
      </w:r>
    </w:p>
    <w:p w:rsidR="002221A1" w:rsidRPr="00F9536B" w:rsidRDefault="002221A1" w:rsidP="00527986">
      <w:pPr>
        <w:widowControl w:val="0"/>
        <w:autoSpaceDE w:val="0"/>
        <w:autoSpaceDN w:val="0"/>
        <w:adjustRightInd w:val="0"/>
        <w:spacing w:before="90"/>
        <w:ind w:left="1584" w:right="-20"/>
        <w:jc w:val="center"/>
        <w:rPr>
          <w:rFonts w:ascii="Arial" w:hAnsi="Arial" w:cs="Arial"/>
          <w:sz w:val="23"/>
          <w:szCs w:val="23"/>
        </w:rPr>
      </w:pPr>
    </w:p>
    <w:p w:rsidR="002221A1" w:rsidRPr="00F9536B" w:rsidRDefault="002221A1" w:rsidP="002221A1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6"/>
          <w:szCs w:val="26"/>
        </w:rPr>
      </w:pPr>
    </w:p>
    <w:p w:rsidR="002221A1" w:rsidRDefault="002221A1" w:rsidP="002221A1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sz w:val="18"/>
          <w:szCs w:val="18"/>
        </w:rPr>
      </w:pPr>
      <w:r w:rsidRPr="00F9536B">
        <w:rPr>
          <w:rFonts w:ascii="Arial" w:hAnsi="Arial" w:cs="Arial"/>
          <w:spacing w:val="-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l so</w:t>
      </w:r>
      <w:r w:rsidRPr="00F9536B">
        <w:rPr>
          <w:rFonts w:ascii="Arial" w:hAnsi="Arial" w:cs="Arial"/>
          <w:spacing w:val="-1"/>
          <w:sz w:val="21"/>
          <w:szCs w:val="21"/>
        </w:rPr>
        <w:t>tt</w:t>
      </w:r>
      <w:r w:rsidRPr="00F9536B">
        <w:rPr>
          <w:rFonts w:ascii="Arial" w:hAnsi="Arial" w:cs="Arial"/>
          <w:sz w:val="21"/>
          <w:szCs w:val="21"/>
        </w:rPr>
        <w:t>osc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1"/>
          <w:sz w:val="21"/>
          <w:szCs w:val="21"/>
        </w:rPr>
        <w:t>tt</w:t>
      </w:r>
      <w:r w:rsidRPr="00F9536B">
        <w:rPr>
          <w:rFonts w:ascii="Arial" w:hAnsi="Arial" w:cs="Arial"/>
          <w:sz w:val="21"/>
          <w:szCs w:val="21"/>
        </w:rPr>
        <w:t>o</w:t>
      </w:r>
      <w:r w:rsidRPr="00F9536B">
        <w:rPr>
          <w:rFonts w:ascii="Arial" w:hAnsi="Arial" w:cs="Arial"/>
          <w:spacing w:val="-1"/>
          <w:sz w:val="21"/>
          <w:szCs w:val="21"/>
        </w:rPr>
        <w:t>/</w:t>
      </w:r>
      <w:r w:rsidRPr="00F9536B">
        <w:rPr>
          <w:rFonts w:ascii="Arial" w:hAnsi="Arial" w:cs="Arial"/>
          <w:sz w:val="21"/>
          <w:szCs w:val="21"/>
        </w:rPr>
        <w:t>a:</w:t>
      </w:r>
      <w:r w:rsidRPr="00F9536B">
        <w:rPr>
          <w:rFonts w:ascii="Arial" w:hAnsi="Arial" w:cs="Arial"/>
          <w:spacing w:val="-2"/>
          <w:sz w:val="21"/>
          <w:szCs w:val="21"/>
        </w:rPr>
        <w:t xml:space="preserve"> </w:t>
      </w:r>
      <w:r w:rsidRPr="00F9536B">
        <w:rPr>
          <w:rFonts w:ascii="Arial" w:hAnsi="Arial" w:cs="Arial"/>
          <w:sz w:val="18"/>
          <w:szCs w:val="18"/>
        </w:rPr>
        <w:t>(</w:t>
      </w:r>
      <w:r w:rsidRPr="00F9536B">
        <w:rPr>
          <w:rFonts w:ascii="Arial" w:hAnsi="Arial" w:cs="Arial"/>
          <w:spacing w:val="1"/>
          <w:sz w:val="18"/>
          <w:szCs w:val="18"/>
        </w:rPr>
        <w:t>no</w:t>
      </w:r>
      <w:r w:rsidRPr="00F9536B">
        <w:rPr>
          <w:rFonts w:ascii="Arial" w:hAnsi="Arial" w:cs="Arial"/>
          <w:spacing w:val="-1"/>
          <w:sz w:val="18"/>
          <w:szCs w:val="18"/>
        </w:rPr>
        <w:t>m</w:t>
      </w:r>
      <w:r w:rsidRPr="00F9536B">
        <w:rPr>
          <w:rFonts w:ascii="Arial" w:hAnsi="Arial" w:cs="Arial"/>
          <w:sz w:val="18"/>
          <w:szCs w:val="18"/>
        </w:rPr>
        <w:t>e</w:t>
      </w:r>
      <w:r w:rsidRPr="00F9536B">
        <w:rPr>
          <w:rFonts w:ascii="Arial" w:hAnsi="Arial" w:cs="Arial"/>
          <w:spacing w:val="1"/>
          <w:sz w:val="18"/>
          <w:szCs w:val="18"/>
        </w:rPr>
        <w:t xml:space="preserve"> </w:t>
      </w:r>
      <w:r w:rsidRPr="00F9536B">
        <w:rPr>
          <w:rFonts w:ascii="Arial" w:hAnsi="Arial" w:cs="Arial"/>
          <w:sz w:val="18"/>
          <w:szCs w:val="18"/>
        </w:rPr>
        <w:t>e</w:t>
      </w:r>
      <w:r w:rsidRPr="00F9536B">
        <w:rPr>
          <w:rFonts w:ascii="Arial" w:hAnsi="Arial" w:cs="Arial"/>
          <w:spacing w:val="-1"/>
          <w:sz w:val="18"/>
          <w:szCs w:val="18"/>
        </w:rPr>
        <w:t xml:space="preserve"> </w:t>
      </w:r>
      <w:r w:rsidRPr="00F9536B">
        <w:rPr>
          <w:rFonts w:ascii="Arial" w:hAnsi="Arial" w:cs="Arial"/>
          <w:spacing w:val="1"/>
          <w:sz w:val="18"/>
          <w:szCs w:val="18"/>
        </w:rPr>
        <w:t>c</w:t>
      </w:r>
      <w:r w:rsidRPr="00F9536B">
        <w:rPr>
          <w:rFonts w:ascii="Arial" w:hAnsi="Arial" w:cs="Arial"/>
          <w:spacing w:val="-2"/>
          <w:sz w:val="18"/>
          <w:szCs w:val="18"/>
        </w:rPr>
        <w:t>o</w:t>
      </w:r>
      <w:r w:rsidRPr="00F9536B">
        <w:rPr>
          <w:rFonts w:ascii="Arial" w:hAnsi="Arial" w:cs="Arial"/>
          <w:spacing w:val="1"/>
          <w:sz w:val="18"/>
          <w:szCs w:val="18"/>
        </w:rPr>
        <w:t>gno</w:t>
      </w:r>
      <w:r w:rsidRPr="00F9536B">
        <w:rPr>
          <w:rFonts w:ascii="Arial" w:hAnsi="Arial" w:cs="Arial"/>
          <w:spacing w:val="-1"/>
          <w:sz w:val="18"/>
          <w:szCs w:val="18"/>
        </w:rPr>
        <w:t>m</w:t>
      </w:r>
      <w:r w:rsidRPr="00F9536B">
        <w:rPr>
          <w:rFonts w:ascii="Arial" w:hAnsi="Arial" w:cs="Arial"/>
          <w:sz w:val="18"/>
          <w:szCs w:val="18"/>
        </w:rPr>
        <w:t>e</w:t>
      </w:r>
      <w:r w:rsidRPr="00F9536B">
        <w:rPr>
          <w:rFonts w:ascii="Arial" w:hAnsi="Arial" w:cs="Arial"/>
          <w:spacing w:val="1"/>
          <w:sz w:val="18"/>
          <w:szCs w:val="18"/>
        </w:rPr>
        <w:t xml:space="preserve"> d</w:t>
      </w:r>
      <w:r w:rsidRPr="00F9536B">
        <w:rPr>
          <w:rFonts w:ascii="Arial" w:hAnsi="Arial" w:cs="Arial"/>
          <w:spacing w:val="-2"/>
          <w:sz w:val="18"/>
          <w:szCs w:val="18"/>
        </w:rPr>
        <w:t>e</w:t>
      </w:r>
      <w:r w:rsidRPr="00F9536B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l’intervistato o di chi fornisce materiale fotografico</w:t>
      </w:r>
      <w:r w:rsidRPr="00F9536B">
        <w:rPr>
          <w:rFonts w:ascii="Arial" w:hAnsi="Arial" w:cs="Arial"/>
          <w:sz w:val="18"/>
          <w:szCs w:val="18"/>
        </w:rPr>
        <w:t>)</w:t>
      </w:r>
    </w:p>
    <w:p w:rsidR="002221A1" w:rsidRDefault="002221A1" w:rsidP="002221A1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</w:p>
    <w:p w:rsidR="002221A1" w:rsidRPr="00F9536B" w:rsidRDefault="002221A1" w:rsidP="002221A1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2221A1" w:rsidRDefault="002221A1" w:rsidP="002221A1">
      <w:pPr>
        <w:widowControl w:val="0"/>
        <w:autoSpaceDE w:val="0"/>
        <w:autoSpaceDN w:val="0"/>
        <w:adjustRightInd w:val="0"/>
        <w:spacing w:before="34" w:line="360" w:lineRule="auto"/>
        <w:ind w:left="113" w:right="3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sz w:val="21"/>
          <w:szCs w:val="21"/>
        </w:rPr>
        <w:t>n</w:t>
      </w:r>
      <w:r w:rsidRPr="00F9536B">
        <w:rPr>
          <w:rFonts w:ascii="Arial" w:hAnsi="Arial" w:cs="Arial"/>
          <w:sz w:val="21"/>
          <w:szCs w:val="21"/>
        </w:rPr>
        <w:t>a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o</w:t>
      </w:r>
      <w:r w:rsidRPr="00F9536B">
        <w:rPr>
          <w:rFonts w:ascii="Arial" w:hAnsi="Arial" w:cs="Arial"/>
          <w:spacing w:val="-1"/>
          <w:sz w:val="21"/>
          <w:szCs w:val="21"/>
        </w:rPr>
        <w:t>/</w:t>
      </w:r>
      <w:r w:rsidRPr="00F9536B">
        <w:rPr>
          <w:rFonts w:ascii="Arial" w:hAnsi="Arial" w:cs="Arial"/>
          <w:sz w:val="21"/>
          <w:szCs w:val="21"/>
        </w:rPr>
        <w:t xml:space="preserve">a </w:t>
      </w:r>
      <w:r w:rsidRPr="00F9536B">
        <w:rPr>
          <w:rFonts w:ascii="Arial" w:hAnsi="Arial" w:cs="Arial"/>
          <w:spacing w:val="-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 xml:space="preserve">l </w:t>
      </w:r>
      <w:r w:rsidRPr="00F9536B">
        <w:rPr>
          <w:rFonts w:ascii="Arial" w:hAnsi="Arial" w:cs="Arial"/>
          <w:sz w:val="21"/>
          <w:szCs w:val="21"/>
          <w:u w:val="single"/>
        </w:rPr>
        <w:t xml:space="preserve">         </w:t>
      </w:r>
      <w:r w:rsidRPr="00F9536B">
        <w:rPr>
          <w:rFonts w:ascii="Arial" w:hAnsi="Arial" w:cs="Arial"/>
          <w:spacing w:val="-21"/>
          <w:sz w:val="21"/>
          <w:szCs w:val="21"/>
        </w:rPr>
        <w:t xml:space="preserve"> </w:t>
      </w:r>
      <w:r w:rsidRPr="00F9536B">
        <w:rPr>
          <w:rFonts w:ascii="Arial" w:hAnsi="Arial" w:cs="Arial"/>
          <w:sz w:val="21"/>
          <w:szCs w:val="21"/>
        </w:rPr>
        <w:t xml:space="preserve">/ </w:t>
      </w:r>
      <w:r w:rsidRPr="00F9536B">
        <w:rPr>
          <w:rFonts w:ascii="Arial" w:hAnsi="Arial" w:cs="Arial"/>
          <w:sz w:val="21"/>
          <w:szCs w:val="21"/>
          <w:u w:val="single"/>
        </w:rPr>
        <w:t xml:space="preserve">         </w:t>
      </w:r>
      <w:r w:rsidRPr="00F9536B">
        <w:rPr>
          <w:rFonts w:ascii="Arial" w:hAnsi="Arial" w:cs="Arial"/>
          <w:spacing w:val="-23"/>
          <w:sz w:val="21"/>
          <w:szCs w:val="21"/>
        </w:rPr>
        <w:t xml:space="preserve"> </w:t>
      </w:r>
      <w:r w:rsidRPr="00F9536B">
        <w:rPr>
          <w:rFonts w:ascii="Arial" w:hAnsi="Arial" w:cs="Arial"/>
          <w:sz w:val="21"/>
          <w:szCs w:val="21"/>
        </w:rPr>
        <w:t xml:space="preserve">/ </w:t>
      </w:r>
      <w:r w:rsidRPr="00F9536B">
        <w:rPr>
          <w:rFonts w:ascii="Arial" w:hAnsi="Arial" w:cs="Arial"/>
          <w:sz w:val="21"/>
          <w:szCs w:val="21"/>
          <w:u w:val="single"/>
        </w:rPr>
        <w:t xml:space="preserve">             </w:t>
      </w:r>
      <w:r w:rsidRPr="00F9536B">
        <w:rPr>
          <w:rFonts w:ascii="Arial" w:hAnsi="Arial" w:cs="Arial"/>
          <w:spacing w:val="-20"/>
          <w:sz w:val="21"/>
          <w:szCs w:val="21"/>
        </w:rPr>
        <w:t xml:space="preserve"> </w:t>
      </w:r>
      <w:r w:rsidRPr="00F9536B">
        <w:rPr>
          <w:rFonts w:ascii="Arial" w:hAnsi="Arial" w:cs="Arial"/>
          <w:sz w:val="21"/>
          <w:szCs w:val="21"/>
        </w:rPr>
        <w:t>,</w:t>
      </w:r>
      <w:r w:rsidRPr="00F9536B">
        <w:rPr>
          <w:rFonts w:ascii="Arial" w:hAnsi="Arial" w:cs="Arial"/>
          <w:spacing w:val="-2"/>
          <w:sz w:val="21"/>
          <w:szCs w:val="21"/>
        </w:rPr>
        <w:t xml:space="preserve"> </w:t>
      </w:r>
      <w:r w:rsidRPr="00F9536B">
        <w:rPr>
          <w:rFonts w:ascii="Arial" w:hAnsi="Arial" w:cs="Arial"/>
          <w:sz w:val="21"/>
          <w:szCs w:val="21"/>
        </w:rPr>
        <w:t xml:space="preserve">a </w:t>
      </w:r>
      <w:r w:rsidRPr="00F9536B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</w:t>
      </w:r>
      <w:r w:rsidRPr="00F9536B">
        <w:rPr>
          <w:rFonts w:ascii="Arial" w:hAnsi="Arial" w:cs="Arial"/>
          <w:sz w:val="21"/>
          <w:szCs w:val="21"/>
        </w:rPr>
        <w:t>,</w:t>
      </w:r>
      <w:r w:rsidRPr="00F9536B">
        <w:rPr>
          <w:rFonts w:ascii="Arial" w:hAnsi="Arial" w:cs="Arial"/>
          <w:spacing w:val="-2"/>
          <w:sz w:val="21"/>
          <w:szCs w:val="21"/>
        </w:rPr>
        <w:t xml:space="preserve"> </w:t>
      </w:r>
      <w:r w:rsidRPr="00F9536B">
        <w:rPr>
          <w:rFonts w:ascii="Arial" w:hAnsi="Arial" w:cs="Arial"/>
          <w:spacing w:val="-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n p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o</w:t>
      </w:r>
      <w:r w:rsidRPr="00F9536B">
        <w:rPr>
          <w:rFonts w:ascii="Arial" w:hAnsi="Arial" w:cs="Arial"/>
          <w:spacing w:val="-2"/>
          <w:sz w:val="21"/>
          <w:szCs w:val="21"/>
        </w:rPr>
        <w:t>v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nc</w:t>
      </w:r>
      <w:r w:rsidRPr="00F9536B">
        <w:rPr>
          <w:rFonts w:ascii="Arial" w:hAnsi="Arial" w:cs="Arial"/>
          <w:spacing w:val="-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 xml:space="preserve">a di ( </w:t>
      </w:r>
      <w:r w:rsidRPr="00F9536B">
        <w:rPr>
          <w:rFonts w:ascii="Arial" w:hAnsi="Arial" w:cs="Arial"/>
          <w:sz w:val="21"/>
          <w:szCs w:val="21"/>
          <w:u w:val="single"/>
        </w:rPr>
        <w:t xml:space="preserve">     </w:t>
      </w:r>
      <w:r w:rsidRPr="00F9536B">
        <w:rPr>
          <w:rFonts w:ascii="Arial" w:hAnsi="Arial" w:cs="Arial"/>
          <w:spacing w:val="-24"/>
          <w:sz w:val="21"/>
          <w:szCs w:val="21"/>
        </w:rPr>
        <w:t xml:space="preserve"> </w:t>
      </w:r>
      <w:r w:rsidRPr="00F9536B">
        <w:rPr>
          <w:rFonts w:ascii="Arial" w:hAnsi="Arial" w:cs="Arial"/>
          <w:spacing w:val="-1"/>
          <w:sz w:val="21"/>
          <w:szCs w:val="21"/>
        </w:rPr>
        <w:t>)</w:t>
      </w:r>
      <w:r w:rsidRPr="00F9536B">
        <w:rPr>
          <w:rFonts w:ascii="Arial" w:hAnsi="Arial" w:cs="Arial"/>
          <w:sz w:val="21"/>
          <w:szCs w:val="21"/>
        </w:rPr>
        <w:t xml:space="preserve">, </w:t>
      </w:r>
    </w:p>
    <w:p w:rsidR="002221A1" w:rsidRPr="00F9536B" w:rsidRDefault="002221A1" w:rsidP="002221A1">
      <w:pPr>
        <w:widowControl w:val="0"/>
        <w:autoSpaceDE w:val="0"/>
        <w:autoSpaceDN w:val="0"/>
        <w:adjustRightInd w:val="0"/>
        <w:spacing w:before="34" w:line="360" w:lineRule="auto"/>
        <w:ind w:left="113" w:right="3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e</w:t>
      </w:r>
      <w:r w:rsidRPr="00F9536B">
        <w:rPr>
          <w:rFonts w:ascii="Arial" w:hAnsi="Arial" w:cs="Arial"/>
          <w:spacing w:val="-2"/>
          <w:sz w:val="21"/>
          <w:szCs w:val="21"/>
        </w:rPr>
        <w:t>s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2"/>
          <w:sz w:val="21"/>
          <w:szCs w:val="21"/>
        </w:rPr>
        <w:t>d</w:t>
      </w:r>
      <w:r w:rsidRPr="00F9536B">
        <w:rPr>
          <w:rFonts w:ascii="Arial" w:hAnsi="Arial" w:cs="Arial"/>
          <w:sz w:val="21"/>
          <w:szCs w:val="21"/>
        </w:rPr>
        <w:t>en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 xml:space="preserve">e a </w:t>
      </w:r>
      <w:r w:rsidRPr="00F9536B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                                   </w:t>
      </w:r>
      <w:r w:rsidRPr="00F9536B">
        <w:rPr>
          <w:rFonts w:ascii="Arial" w:hAnsi="Arial" w:cs="Arial"/>
          <w:sz w:val="21"/>
          <w:szCs w:val="21"/>
        </w:rPr>
        <w:t>,</w:t>
      </w:r>
      <w:r w:rsidRPr="00F9536B">
        <w:rPr>
          <w:rFonts w:ascii="Arial" w:hAnsi="Arial" w:cs="Arial"/>
          <w:spacing w:val="-2"/>
          <w:sz w:val="21"/>
          <w:szCs w:val="21"/>
        </w:rPr>
        <w:t xml:space="preserve"> </w:t>
      </w:r>
      <w:r w:rsidRPr="00F9536B">
        <w:rPr>
          <w:rFonts w:ascii="Arial" w:hAnsi="Arial" w:cs="Arial"/>
          <w:spacing w:val="-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n p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o</w:t>
      </w:r>
      <w:r w:rsidRPr="00F9536B">
        <w:rPr>
          <w:rFonts w:ascii="Arial" w:hAnsi="Arial" w:cs="Arial"/>
          <w:spacing w:val="-2"/>
          <w:sz w:val="21"/>
          <w:szCs w:val="21"/>
        </w:rPr>
        <w:t>v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nc</w:t>
      </w:r>
      <w:r w:rsidRPr="00F9536B">
        <w:rPr>
          <w:rFonts w:ascii="Arial" w:hAnsi="Arial" w:cs="Arial"/>
          <w:spacing w:val="-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 xml:space="preserve">a di ( </w:t>
      </w:r>
      <w:r w:rsidRPr="00F9536B">
        <w:rPr>
          <w:rFonts w:ascii="Arial" w:hAnsi="Arial" w:cs="Arial"/>
          <w:sz w:val="21"/>
          <w:szCs w:val="21"/>
          <w:u w:val="single"/>
        </w:rPr>
        <w:t xml:space="preserve">     </w:t>
      </w:r>
      <w:r w:rsidRPr="00F9536B">
        <w:rPr>
          <w:rFonts w:ascii="Arial" w:hAnsi="Arial" w:cs="Arial"/>
          <w:spacing w:val="-24"/>
          <w:sz w:val="21"/>
          <w:szCs w:val="21"/>
        </w:rPr>
        <w:t xml:space="preserve"> </w:t>
      </w:r>
      <w:r w:rsidRPr="00F9536B">
        <w:rPr>
          <w:rFonts w:ascii="Arial" w:hAnsi="Arial" w:cs="Arial"/>
          <w:spacing w:val="-1"/>
          <w:sz w:val="21"/>
          <w:szCs w:val="21"/>
        </w:rPr>
        <w:t>)</w:t>
      </w:r>
      <w:r w:rsidRPr="00F9536B">
        <w:rPr>
          <w:rFonts w:ascii="Arial" w:hAnsi="Arial" w:cs="Arial"/>
          <w:sz w:val="21"/>
          <w:szCs w:val="21"/>
        </w:rPr>
        <w:t>,</w:t>
      </w:r>
    </w:p>
    <w:p w:rsidR="002221A1" w:rsidRDefault="002221A1" w:rsidP="002221A1">
      <w:pPr>
        <w:widowControl w:val="0"/>
        <w:autoSpaceDE w:val="0"/>
        <w:autoSpaceDN w:val="0"/>
        <w:adjustRightInd w:val="0"/>
        <w:ind w:left="4452" w:right="4271"/>
        <w:rPr>
          <w:rFonts w:ascii="Arial" w:hAnsi="Arial" w:cs="Arial"/>
          <w:spacing w:val="1"/>
          <w:sz w:val="21"/>
          <w:szCs w:val="21"/>
        </w:rPr>
      </w:pPr>
    </w:p>
    <w:p w:rsidR="002221A1" w:rsidRDefault="002221A1" w:rsidP="002221A1">
      <w:pPr>
        <w:widowControl w:val="0"/>
        <w:autoSpaceDE w:val="0"/>
        <w:autoSpaceDN w:val="0"/>
        <w:adjustRightInd w:val="0"/>
        <w:ind w:left="4452" w:right="427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sz w:val="21"/>
          <w:szCs w:val="21"/>
        </w:rPr>
        <w:t>c</w:t>
      </w:r>
      <w:r w:rsidRPr="00F9536B">
        <w:rPr>
          <w:rFonts w:ascii="Arial" w:hAnsi="Arial" w:cs="Arial"/>
          <w:spacing w:val="-2"/>
          <w:w w:val="110"/>
          <w:sz w:val="21"/>
          <w:szCs w:val="21"/>
        </w:rPr>
        <w:t>o</w:t>
      </w:r>
      <w:r w:rsidRPr="00F9536B">
        <w:rPr>
          <w:rFonts w:ascii="Arial" w:hAnsi="Arial" w:cs="Arial"/>
          <w:spacing w:val="1"/>
          <w:w w:val="110"/>
          <w:sz w:val="21"/>
          <w:szCs w:val="21"/>
        </w:rPr>
        <w:t>n</w:t>
      </w:r>
      <w:r w:rsidRPr="00F9536B">
        <w:rPr>
          <w:rFonts w:ascii="Arial" w:hAnsi="Arial" w:cs="Arial"/>
          <w:spacing w:val="-2"/>
          <w:w w:val="111"/>
          <w:sz w:val="21"/>
          <w:szCs w:val="21"/>
        </w:rPr>
        <w:t>c</w:t>
      </w:r>
      <w:r w:rsidRPr="00F9536B">
        <w:rPr>
          <w:rFonts w:ascii="Arial" w:hAnsi="Arial" w:cs="Arial"/>
          <w:sz w:val="21"/>
          <w:szCs w:val="21"/>
        </w:rPr>
        <w:t>e</w:t>
      </w:r>
      <w:r w:rsidRPr="00F9536B">
        <w:rPr>
          <w:rFonts w:ascii="Arial" w:hAnsi="Arial" w:cs="Arial"/>
          <w:spacing w:val="1"/>
          <w:w w:val="110"/>
          <w:sz w:val="21"/>
          <w:szCs w:val="21"/>
        </w:rPr>
        <w:t>d</w:t>
      </w:r>
      <w:r w:rsidRPr="00F9536B">
        <w:rPr>
          <w:rFonts w:ascii="Arial" w:hAnsi="Arial" w:cs="Arial"/>
          <w:sz w:val="21"/>
          <w:szCs w:val="21"/>
        </w:rPr>
        <w:t>e</w:t>
      </w:r>
    </w:p>
    <w:p w:rsidR="002221A1" w:rsidRDefault="002221A1" w:rsidP="002221A1">
      <w:pPr>
        <w:widowControl w:val="0"/>
        <w:autoSpaceDE w:val="0"/>
        <w:autoSpaceDN w:val="0"/>
        <w:adjustRightInd w:val="0"/>
        <w:spacing w:line="360" w:lineRule="auto"/>
        <w:ind w:right="112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2221A1" w:rsidRPr="00F9536B" w:rsidRDefault="002221A1" w:rsidP="002221A1">
      <w:pPr>
        <w:widowControl w:val="0"/>
        <w:autoSpaceDE w:val="0"/>
        <w:autoSpaceDN w:val="0"/>
        <w:adjustRightInd w:val="0"/>
        <w:spacing w:line="360" w:lineRule="auto"/>
        <w:ind w:right="11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all’Istituto IIS Ettore Majorana di Cesano Maderno (MB), ai sensi degli Artt.10 e 230 Codice Civile e degli Artt. 96 e 97 Legge 22 Aprile 1941 nr.663 (Legge sul diritto d’autore) a titolo gratuito, senza limiti di tempo, spazio e territorio, in ogni sede, con ogni mezzo tecnico ora conosciuto o di futura invenzione, nei limiti previsti dalla normativa italiana vigente l’</w:t>
      </w:r>
      <w:r w:rsidRPr="00F9536B">
        <w:rPr>
          <w:rFonts w:ascii="Arial" w:hAnsi="Arial" w:cs="Arial"/>
          <w:sz w:val="21"/>
          <w:szCs w:val="21"/>
        </w:rPr>
        <w:t>au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o</w:t>
      </w:r>
      <w:r w:rsidRPr="00F9536B">
        <w:rPr>
          <w:rFonts w:ascii="Arial" w:hAnsi="Arial" w:cs="Arial"/>
          <w:spacing w:val="-3"/>
          <w:sz w:val="21"/>
          <w:szCs w:val="21"/>
        </w:rPr>
        <w:t>r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2"/>
          <w:sz w:val="21"/>
          <w:szCs w:val="21"/>
        </w:rPr>
        <w:t>zz</w:t>
      </w:r>
      <w:r w:rsidRPr="00F9536B">
        <w:rPr>
          <w:rFonts w:ascii="Arial" w:hAnsi="Arial" w:cs="Arial"/>
          <w:sz w:val="21"/>
          <w:szCs w:val="21"/>
        </w:rPr>
        <w:t>a</w:t>
      </w:r>
      <w:r w:rsidRPr="00F9536B">
        <w:rPr>
          <w:rFonts w:ascii="Arial" w:hAnsi="Arial" w:cs="Arial"/>
          <w:spacing w:val="-2"/>
          <w:sz w:val="21"/>
          <w:szCs w:val="21"/>
        </w:rPr>
        <w:t>z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one a</w:t>
      </w:r>
      <w:r w:rsidRPr="00F9536B">
        <w:rPr>
          <w:rFonts w:ascii="Arial" w:hAnsi="Arial" w:cs="Arial"/>
          <w:spacing w:val="1"/>
          <w:sz w:val="21"/>
          <w:szCs w:val="21"/>
        </w:rPr>
        <w:t>l</w:t>
      </w:r>
      <w:r w:rsidRPr="00F9536B">
        <w:rPr>
          <w:rFonts w:ascii="Arial" w:hAnsi="Arial" w:cs="Arial"/>
          <w:spacing w:val="-1"/>
          <w:sz w:val="21"/>
          <w:szCs w:val="21"/>
        </w:rPr>
        <w:t>l</w:t>
      </w:r>
      <w:r w:rsidRPr="00F9536B">
        <w:rPr>
          <w:rFonts w:ascii="Arial" w:hAnsi="Arial" w:cs="Arial"/>
          <w:spacing w:val="1"/>
          <w:sz w:val="21"/>
          <w:szCs w:val="21"/>
        </w:rPr>
        <w:t>’</w:t>
      </w:r>
      <w:r w:rsidRPr="00F9536B">
        <w:rPr>
          <w:rFonts w:ascii="Arial" w:hAnsi="Arial" w:cs="Arial"/>
          <w:spacing w:val="-2"/>
          <w:sz w:val="21"/>
          <w:szCs w:val="21"/>
        </w:rPr>
        <w:t>a</w:t>
      </w:r>
      <w:r w:rsidRPr="00F9536B">
        <w:rPr>
          <w:rFonts w:ascii="Arial" w:hAnsi="Arial" w:cs="Arial"/>
          <w:sz w:val="21"/>
          <w:szCs w:val="21"/>
        </w:rPr>
        <w:t>cq</w:t>
      </w:r>
      <w:r w:rsidRPr="00F9536B">
        <w:rPr>
          <w:rFonts w:ascii="Arial" w:hAnsi="Arial" w:cs="Arial"/>
          <w:spacing w:val="-2"/>
          <w:sz w:val="21"/>
          <w:szCs w:val="21"/>
        </w:rPr>
        <w:t>u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2"/>
          <w:sz w:val="21"/>
          <w:szCs w:val="21"/>
        </w:rPr>
        <w:t>s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2"/>
          <w:sz w:val="21"/>
          <w:szCs w:val="21"/>
        </w:rPr>
        <w:t>z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one e</w:t>
      </w:r>
      <w:r w:rsidRPr="00F9536B">
        <w:rPr>
          <w:rFonts w:ascii="Arial" w:hAnsi="Arial" w:cs="Arial"/>
          <w:spacing w:val="-3"/>
          <w:sz w:val="21"/>
          <w:szCs w:val="21"/>
        </w:rPr>
        <w:t xml:space="preserve"> </w:t>
      </w:r>
      <w:r w:rsidRPr="00F9536B">
        <w:rPr>
          <w:rFonts w:ascii="Arial" w:hAnsi="Arial" w:cs="Arial"/>
          <w:spacing w:val="1"/>
          <w:sz w:val="21"/>
          <w:szCs w:val="21"/>
        </w:rPr>
        <w:t>l</w:t>
      </w:r>
      <w:r w:rsidRPr="00F9536B">
        <w:rPr>
          <w:rFonts w:ascii="Arial" w:hAnsi="Arial" w:cs="Arial"/>
          <w:sz w:val="21"/>
          <w:szCs w:val="21"/>
        </w:rPr>
        <w:t xml:space="preserve">a </w:t>
      </w:r>
      <w:r w:rsidRPr="00F9536B">
        <w:rPr>
          <w:rFonts w:ascii="Arial" w:hAnsi="Arial" w:cs="Arial"/>
          <w:spacing w:val="-2"/>
          <w:sz w:val="21"/>
          <w:szCs w:val="21"/>
        </w:rPr>
        <w:t>d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1"/>
          <w:sz w:val="21"/>
          <w:szCs w:val="21"/>
        </w:rPr>
        <w:t>f</w:t>
      </w:r>
      <w:r w:rsidRPr="00F9536B">
        <w:rPr>
          <w:rFonts w:ascii="Arial" w:hAnsi="Arial" w:cs="Arial"/>
          <w:spacing w:val="1"/>
          <w:sz w:val="21"/>
          <w:szCs w:val="21"/>
        </w:rPr>
        <w:t>f</w:t>
      </w:r>
      <w:r w:rsidRPr="00F9536B">
        <w:rPr>
          <w:rFonts w:ascii="Arial" w:hAnsi="Arial" w:cs="Arial"/>
          <w:spacing w:val="-2"/>
          <w:sz w:val="21"/>
          <w:szCs w:val="21"/>
        </w:rPr>
        <w:t>u</w:t>
      </w:r>
      <w:r w:rsidRPr="00F9536B">
        <w:rPr>
          <w:rFonts w:ascii="Arial" w:hAnsi="Arial" w:cs="Arial"/>
          <w:sz w:val="21"/>
          <w:szCs w:val="21"/>
        </w:rPr>
        <w:t>s</w:t>
      </w:r>
      <w:r w:rsidRPr="00F9536B">
        <w:rPr>
          <w:rFonts w:ascii="Arial" w:hAnsi="Arial" w:cs="Arial"/>
          <w:spacing w:val="-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one,</w:t>
      </w:r>
      <w:r w:rsidRPr="00F9536B">
        <w:rPr>
          <w:rFonts w:ascii="Arial" w:hAnsi="Arial" w:cs="Arial"/>
          <w:spacing w:val="-2"/>
          <w:sz w:val="21"/>
          <w:szCs w:val="21"/>
        </w:rPr>
        <w:t xml:space="preserve"> </w:t>
      </w:r>
      <w:r w:rsidRPr="00F9536B">
        <w:rPr>
          <w:rFonts w:ascii="Arial" w:hAnsi="Arial" w:cs="Arial"/>
          <w:sz w:val="21"/>
          <w:szCs w:val="21"/>
        </w:rPr>
        <w:t xml:space="preserve">a </w:t>
      </w:r>
      <w:r w:rsidRPr="00F9536B">
        <w:rPr>
          <w:rFonts w:ascii="Arial" w:hAnsi="Arial" w:cs="Arial"/>
          <w:spacing w:val="-1"/>
          <w:sz w:val="21"/>
          <w:szCs w:val="21"/>
        </w:rPr>
        <w:t>f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2"/>
          <w:sz w:val="21"/>
          <w:szCs w:val="21"/>
        </w:rPr>
        <w:t>n</w:t>
      </w:r>
      <w:r w:rsidRPr="00F9536B">
        <w:rPr>
          <w:rFonts w:ascii="Arial" w:hAnsi="Arial" w:cs="Arial"/>
          <w:sz w:val="21"/>
          <w:szCs w:val="21"/>
        </w:rPr>
        <w:t>i d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2"/>
          <w:sz w:val="21"/>
          <w:szCs w:val="21"/>
        </w:rPr>
        <w:t>d</w:t>
      </w:r>
      <w:r w:rsidRPr="00F9536B">
        <w:rPr>
          <w:rFonts w:ascii="Arial" w:hAnsi="Arial" w:cs="Arial"/>
          <w:sz w:val="21"/>
          <w:szCs w:val="21"/>
        </w:rPr>
        <w:t>a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t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co-</w:t>
      </w:r>
      <w:r w:rsidRPr="00F9536B">
        <w:rPr>
          <w:rFonts w:ascii="Arial" w:hAnsi="Arial" w:cs="Arial"/>
          <w:sz w:val="21"/>
          <w:szCs w:val="21"/>
        </w:rPr>
        <w:t>e</w:t>
      </w:r>
      <w:r w:rsidRPr="00F9536B">
        <w:rPr>
          <w:rFonts w:ascii="Arial" w:hAnsi="Arial" w:cs="Arial"/>
          <w:spacing w:val="-2"/>
          <w:sz w:val="21"/>
          <w:szCs w:val="21"/>
        </w:rPr>
        <w:t>d</w:t>
      </w:r>
      <w:r w:rsidRPr="00F9536B">
        <w:rPr>
          <w:rFonts w:ascii="Arial" w:hAnsi="Arial" w:cs="Arial"/>
          <w:sz w:val="21"/>
          <w:szCs w:val="21"/>
        </w:rPr>
        <w:t>u</w:t>
      </w:r>
      <w:r w:rsidRPr="00F9536B">
        <w:rPr>
          <w:rFonts w:ascii="Arial" w:hAnsi="Arial" w:cs="Arial"/>
          <w:spacing w:val="-1"/>
          <w:sz w:val="21"/>
          <w:szCs w:val="21"/>
        </w:rPr>
        <w:t>c</w:t>
      </w:r>
      <w:r w:rsidRPr="00F9536B">
        <w:rPr>
          <w:rFonts w:ascii="Arial" w:hAnsi="Arial" w:cs="Arial"/>
          <w:spacing w:val="1"/>
          <w:sz w:val="21"/>
          <w:szCs w:val="21"/>
        </w:rPr>
        <w:t>a</w:t>
      </w:r>
      <w:r w:rsidRPr="00F9536B">
        <w:rPr>
          <w:rFonts w:ascii="Arial" w:hAnsi="Arial" w:cs="Arial"/>
          <w:spacing w:val="-2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ivi o</w:t>
      </w:r>
      <w:r w:rsidRPr="00F9536B">
        <w:rPr>
          <w:rFonts w:ascii="Arial" w:hAnsi="Arial" w:cs="Arial"/>
          <w:spacing w:val="-2"/>
          <w:sz w:val="21"/>
          <w:szCs w:val="21"/>
        </w:rPr>
        <w:t>vv</w:t>
      </w:r>
      <w:r w:rsidRPr="00F9536B">
        <w:rPr>
          <w:rFonts w:ascii="Arial" w:hAnsi="Arial" w:cs="Arial"/>
          <w:sz w:val="21"/>
          <w:szCs w:val="21"/>
        </w:rPr>
        <w:t>e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o di d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2"/>
          <w:sz w:val="21"/>
          <w:szCs w:val="21"/>
        </w:rPr>
        <w:t>v</w:t>
      </w:r>
      <w:r w:rsidRPr="00F9536B">
        <w:rPr>
          <w:rFonts w:ascii="Arial" w:hAnsi="Arial" w:cs="Arial"/>
          <w:sz w:val="21"/>
          <w:szCs w:val="21"/>
        </w:rPr>
        <w:t>u</w:t>
      </w:r>
      <w:r w:rsidRPr="00F9536B">
        <w:rPr>
          <w:rFonts w:ascii="Arial" w:hAnsi="Arial" w:cs="Arial"/>
          <w:spacing w:val="1"/>
          <w:sz w:val="21"/>
          <w:szCs w:val="21"/>
        </w:rPr>
        <w:t>l</w:t>
      </w:r>
      <w:r w:rsidRPr="00F9536B">
        <w:rPr>
          <w:rFonts w:ascii="Arial" w:hAnsi="Arial" w:cs="Arial"/>
          <w:spacing w:val="-2"/>
          <w:sz w:val="21"/>
          <w:szCs w:val="21"/>
        </w:rPr>
        <w:t>g</w:t>
      </w:r>
      <w:r w:rsidRPr="00F9536B">
        <w:rPr>
          <w:rFonts w:ascii="Arial" w:hAnsi="Arial" w:cs="Arial"/>
          <w:sz w:val="21"/>
          <w:szCs w:val="21"/>
        </w:rPr>
        <w:t>a</w:t>
      </w:r>
      <w:r w:rsidRPr="00F9536B">
        <w:rPr>
          <w:rFonts w:ascii="Arial" w:hAnsi="Arial" w:cs="Arial"/>
          <w:spacing w:val="-2"/>
          <w:sz w:val="21"/>
          <w:szCs w:val="21"/>
        </w:rPr>
        <w:t>z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one d</w:t>
      </w:r>
      <w:r w:rsidRPr="00F9536B">
        <w:rPr>
          <w:rFonts w:ascii="Arial" w:hAnsi="Arial" w:cs="Arial"/>
          <w:spacing w:val="-2"/>
          <w:sz w:val="21"/>
          <w:szCs w:val="21"/>
        </w:rPr>
        <w:t>e</w:t>
      </w:r>
      <w:r w:rsidRPr="00F9536B">
        <w:rPr>
          <w:rFonts w:ascii="Arial" w:hAnsi="Arial" w:cs="Arial"/>
          <w:spacing w:val="-1"/>
          <w:sz w:val="21"/>
          <w:szCs w:val="21"/>
        </w:rPr>
        <w:t>l</w:t>
      </w:r>
      <w:r w:rsidRPr="00F9536B">
        <w:rPr>
          <w:rFonts w:ascii="Arial" w:hAnsi="Arial" w:cs="Arial"/>
          <w:spacing w:val="1"/>
          <w:sz w:val="21"/>
          <w:szCs w:val="21"/>
        </w:rPr>
        <w:t>l</w:t>
      </w:r>
      <w:r w:rsidRPr="00F9536B">
        <w:rPr>
          <w:rFonts w:ascii="Arial" w:hAnsi="Arial" w:cs="Arial"/>
          <w:sz w:val="21"/>
          <w:szCs w:val="21"/>
        </w:rPr>
        <w:t>e a</w:t>
      </w:r>
      <w:r w:rsidRPr="00F9536B">
        <w:rPr>
          <w:rFonts w:ascii="Arial" w:hAnsi="Arial" w:cs="Arial"/>
          <w:spacing w:val="-1"/>
          <w:sz w:val="21"/>
          <w:szCs w:val="21"/>
        </w:rPr>
        <w:t>tt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2"/>
          <w:sz w:val="21"/>
          <w:szCs w:val="21"/>
        </w:rPr>
        <w:t>v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à po</w:t>
      </w:r>
      <w:r w:rsidRPr="00F9536B">
        <w:rPr>
          <w:rFonts w:ascii="Arial" w:hAnsi="Arial" w:cs="Arial"/>
          <w:spacing w:val="1"/>
          <w:sz w:val="21"/>
          <w:szCs w:val="21"/>
        </w:rPr>
        <w:t>s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e</w:t>
      </w:r>
      <w:r w:rsidRPr="00F9536B">
        <w:rPr>
          <w:rFonts w:ascii="Arial" w:hAnsi="Arial" w:cs="Arial"/>
          <w:spacing w:val="-3"/>
          <w:sz w:val="21"/>
          <w:szCs w:val="21"/>
        </w:rPr>
        <w:t xml:space="preserve"> 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n es</w:t>
      </w:r>
      <w:r w:rsidRPr="00F9536B">
        <w:rPr>
          <w:rFonts w:ascii="Arial" w:hAnsi="Arial" w:cs="Arial"/>
          <w:spacing w:val="-2"/>
          <w:sz w:val="21"/>
          <w:szCs w:val="21"/>
        </w:rPr>
        <w:t>s</w:t>
      </w:r>
      <w:r w:rsidRPr="00F9536B">
        <w:rPr>
          <w:rFonts w:ascii="Arial" w:hAnsi="Arial" w:cs="Arial"/>
          <w:sz w:val="21"/>
          <w:szCs w:val="21"/>
        </w:rPr>
        <w:t>e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e p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e</w:t>
      </w:r>
      <w:r w:rsidRPr="00F9536B">
        <w:rPr>
          <w:rFonts w:ascii="Arial" w:hAnsi="Arial" w:cs="Arial"/>
          <w:spacing w:val="-2"/>
          <w:sz w:val="21"/>
          <w:szCs w:val="21"/>
        </w:rPr>
        <w:t>s</w:t>
      </w:r>
      <w:r w:rsidRPr="00F9536B">
        <w:rPr>
          <w:rFonts w:ascii="Arial" w:hAnsi="Arial" w:cs="Arial"/>
          <w:sz w:val="21"/>
          <w:szCs w:val="21"/>
        </w:rPr>
        <w:t xml:space="preserve">so </w:t>
      </w:r>
      <w:r w:rsidRPr="00F9536B">
        <w:rPr>
          <w:rFonts w:ascii="Arial" w:hAnsi="Arial" w:cs="Arial"/>
          <w:spacing w:val="-1"/>
          <w:sz w:val="21"/>
          <w:szCs w:val="21"/>
        </w:rPr>
        <w:t>l</w:t>
      </w:r>
      <w:r w:rsidRPr="00F9536B">
        <w:rPr>
          <w:rFonts w:ascii="Arial" w:hAnsi="Arial" w:cs="Arial"/>
          <w:spacing w:val="1"/>
          <w:sz w:val="21"/>
          <w:szCs w:val="21"/>
        </w:rPr>
        <w:t>’</w:t>
      </w:r>
      <w:r w:rsidRPr="00F9536B">
        <w:rPr>
          <w:rFonts w:ascii="Arial" w:hAnsi="Arial" w:cs="Arial"/>
          <w:spacing w:val="-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s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u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o,</w:t>
      </w:r>
      <w:r w:rsidRPr="00F9536B">
        <w:rPr>
          <w:rFonts w:ascii="Arial" w:hAnsi="Arial" w:cs="Arial"/>
          <w:spacing w:val="-2"/>
          <w:sz w:val="21"/>
          <w:szCs w:val="21"/>
        </w:rPr>
        <w:t xml:space="preserve"> </w:t>
      </w:r>
      <w:r w:rsidRPr="00F9536B">
        <w:rPr>
          <w:rFonts w:ascii="Arial" w:hAnsi="Arial" w:cs="Arial"/>
          <w:sz w:val="21"/>
          <w:szCs w:val="21"/>
        </w:rPr>
        <w:t xml:space="preserve">di </w:t>
      </w:r>
      <w:r w:rsidRPr="00F9536B">
        <w:rPr>
          <w:rFonts w:ascii="Arial" w:hAnsi="Arial" w:cs="Arial"/>
          <w:spacing w:val="-1"/>
          <w:sz w:val="21"/>
          <w:szCs w:val="21"/>
        </w:rPr>
        <w:t>imm</w:t>
      </w:r>
      <w:r w:rsidRPr="00F9536B">
        <w:rPr>
          <w:rFonts w:ascii="Arial" w:hAnsi="Arial" w:cs="Arial"/>
          <w:sz w:val="21"/>
          <w:szCs w:val="21"/>
        </w:rPr>
        <w:t>a</w:t>
      </w:r>
      <w:r w:rsidRPr="00F9536B">
        <w:rPr>
          <w:rFonts w:ascii="Arial" w:hAnsi="Arial" w:cs="Arial"/>
          <w:spacing w:val="-2"/>
          <w:sz w:val="21"/>
          <w:szCs w:val="21"/>
        </w:rPr>
        <w:t>g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n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,</w:t>
      </w:r>
      <w:r w:rsidRPr="00F9536B">
        <w:rPr>
          <w:rFonts w:ascii="Arial" w:hAnsi="Arial" w:cs="Arial"/>
          <w:spacing w:val="-4"/>
          <w:sz w:val="21"/>
          <w:szCs w:val="21"/>
        </w:rPr>
        <w:t xml:space="preserve"> </w:t>
      </w:r>
      <w:r w:rsidRPr="00F9536B">
        <w:rPr>
          <w:rFonts w:ascii="Arial" w:hAnsi="Arial" w:cs="Arial"/>
          <w:spacing w:val="1"/>
          <w:sz w:val="21"/>
          <w:szCs w:val="21"/>
        </w:rPr>
        <w:t>f</w:t>
      </w:r>
      <w:r w:rsidRPr="00F9536B">
        <w:rPr>
          <w:rFonts w:ascii="Arial" w:hAnsi="Arial" w:cs="Arial"/>
          <w:sz w:val="21"/>
          <w:szCs w:val="21"/>
        </w:rPr>
        <w:t>o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og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pacing w:val="-2"/>
          <w:sz w:val="21"/>
          <w:szCs w:val="21"/>
        </w:rPr>
        <w:t>a</w:t>
      </w:r>
      <w:r w:rsidRPr="00F9536B">
        <w:rPr>
          <w:rFonts w:ascii="Arial" w:hAnsi="Arial" w:cs="Arial"/>
          <w:spacing w:val="-1"/>
          <w:sz w:val="21"/>
          <w:szCs w:val="21"/>
        </w:rPr>
        <w:t>f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 xml:space="preserve">e e 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eg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s</w:t>
      </w:r>
      <w:r w:rsidRPr="00F9536B">
        <w:rPr>
          <w:rFonts w:ascii="Arial" w:hAnsi="Arial" w:cs="Arial"/>
          <w:spacing w:val="-1"/>
          <w:sz w:val="21"/>
          <w:szCs w:val="21"/>
        </w:rPr>
        <w:t>tr</w:t>
      </w:r>
      <w:r w:rsidRPr="00F9536B">
        <w:rPr>
          <w:rFonts w:ascii="Arial" w:hAnsi="Arial" w:cs="Arial"/>
          <w:sz w:val="21"/>
          <w:szCs w:val="21"/>
        </w:rPr>
        <w:t>a</w:t>
      </w:r>
      <w:r w:rsidRPr="00F9536B">
        <w:rPr>
          <w:rFonts w:ascii="Arial" w:hAnsi="Arial" w:cs="Arial"/>
          <w:spacing w:val="-2"/>
          <w:sz w:val="21"/>
          <w:szCs w:val="21"/>
        </w:rPr>
        <w:t>z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2"/>
          <w:sz w:val="21"/>
          <w:szCs w:val="21"/>
        </w:rPr>
        <w:t>o</w:t>
      </w:r>
      <w:r w:rsidRPr="00F9536B">
        <w:rPr>
          <w:rFonts w:ascii="Arial" w:hAnsi="Arial" w:cs="Arial"/>
          <w:sz w:val="21"/>
          <w:szCs w:val="21"/>
        </w:rPr>
        <w:t xml:space="preserve">ni </w:t>
      </w:r>
      <w:r w:rsidRPr="00F9536B">
        <w:rPr>
          <w:rFonts w:ascii="Arial" w:hAnsi="Arial" w:cs="Arial"/>
          <w:spacing w:val="-2"/>
          <w:sz w:val="21"/>
          <w:szCs w:val="21"/>
        </w:rPr>
        <w:t>a</w:t>
      </w:r>
      <w:r w:rsidRPr="00F9536B">
        <w:rPr>
          <w:rFonts w:ascii="Arial" w:hAnsi="Arial" w:cs="Arial"/>
          <w:sz w:val="21"/>
          <w:szCs w:val="21"/>
        </w:rPr>
        <w:t>ud</w:t>
      </w:r>
      <w:r w:rsidRPr="00F9536B">
        <w:rPr>
          <w:rFonts w:ascii="Arial" w:hAnsi="Arial" w:cs="Arial"/>
          <w:spacing w:val="-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 xml:space="preserve">o e </w:t>
      </w:r>
      <w:r w:rsidRPr="00F9536B">
        <w:rPr>
          <w:rFonts w:ascii="Arial" w:hAnsi="Arial" w:cs="Arial"/>
          <w:spacing w:val="-2"/>
          <w:sz w:val="21"/>
          <w:szCs w:val="21"/>
        </w:rPr>
        <w:t>v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deo</w:t>
      </w:r>
      <w:r w:rsidRPr="00F9536B">
        <w:rPr>
          <w:rFonts w:ascii="Arial" w:hAnsi="Arial" w:cs="Arial"/>
          <w:spacing w:val="-3"/>
          <w:sz w:val="21"/>
          <w:szCs w:val="21"/>
        </w:rPr>
        <w:t xml:space="preserve"> 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e</w:t>
      </w:r>
      <w:r w:rsidRPr="00F9536B">
        <w:rPr>
          <w:rFonts w:ascii="Arial" w:hAnsi="Arial" w:cs="Arial"/>
          <w:spacing w:val="1"/>
          <w:sz w:val="21"/>
          <w:szCs w:val="21"/>
        </w:rPr>
        <w:t>l</w:t>
      </w:r>
      <w:r w:rsidRPr="00F9536B">
        <w:rPr>
          <w:rFonts w:ascii="Arial" w:hAnsi="Arial" w:cs="Arial"/>
          <w:sz w:val="21"/>
          <w:szCs w:val="21"/>
        </w:rPr>
        <w:t>a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 ai sottoscritti intervistati</w:t>
      </w:r>
      <w:r w:rsidRPr="00F9536B">
        <w:rPr>
          <w:rFonts w:ascii="Arial" w:hAnsi="Arial" w:cs="Arial"/>
          <w:sz w:val="21"/>
          <w:szCs w:val="21"/>
        </w:rPr>
        <w:t xml:space="preserve"> </w:t>
      </w:r>
      <w:r w:rsidRPr="00F9536B">
        <w:rPr>
          <w:rFonts w:ascii="Arial" w:hAnsi="Arial" w:cs="Arial"/>
          <w:spacing w:val="-1"/>
          <w:sz w:val="21"/>
          <w:szCs w:val="21"/>
        </w:rPr>
        <w:t>(</w:t>
      </w:r>
      <w:r w:rsidRPr="00F9536B">
        <w:rPr>
          <w:rFonts w:ascii="Arial" w:hAnsi="Arial" w:cs="Arial"/>
          <w:sz w:val="21"/>
          <w:szCs w:val="21"/>
        </w:rPr>
        <w:t>o</w:t>
      </w:r>
      <w:r w:rsidRPr="00F9536B">
        <w:rPr>
          <w:rFonts w:ascii="Arial" w:hAnsi="Arial" w:cs="Arial"/>
          <w:spacing w:val="-2"/>
          <w:sz w:val="21"/>
          <w:szCs w:val="21"/>
        </w:rPr>
        <w:t>v</w:t>
      </w:r>
      <w:r w:rsidRPr="00F9536B">
        <w:rPr>
          <w:rFonts w:ascii="Arial" w:hAnsi="Arial" w:cs="Arial"/>
          <w:sz w:val="21"/>
          <w:szCs w:val="21"/>
        </w:rPr>
        <w:t>ve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o:</w:t>
      </w:r>
      <w:r w:rsidRPr="00F9536B">
        <w:rPr>
          <w:rFonts w:ascii="Arial" w:hAnsi="Arial" w:cs="Arial"/>
          <w:spacing w:val="-2"/>
          <w:sz w:val="21"/>
          <w:szCs w:val="21"/>
        </w:rPr>
        <w:t xml:space="preserve"> </w:t>
      </w:r>
      <w:r w:rsidRPr="00F9536B">
        <w:rPr>
          <w:rFonts w:ascii="Arial" w:hAnsi="Arial" w:cs="Arial"/>
          <w:sz w:val="21"/>
          <w:szCs w:val="21"/>
        </w:rPr>
        <w:t xml:space="preserve">a se </w:t>
      </w:r>
      <w:r w:rsidRPr="00F9536B">
        <w:rPr>
          <w:rFonts w:ascii="Arial" w:hAnsi="Arial" w:cs="Arial"/>
          <w:spacing w:val="-1"/>
          <w:sz w:val="21"/>
          <w:szCs w:val="21"/>
        </w:rPr>
        <w:t>m</w:t>
      </w:r>
      <w:r w:rsidRPr="00F9536B">
        <w:rPr>
          <w:rFonts w:ascii="Arial" w:hAnsi="Arial" w:cs="Arial"/>
          <w:sz w:val="21"/>
          <w:szCs w:val="21"/>
        </w:rPr>
        <w:t>ed</w:t>
      </w:r>
      <w:r w:rsidRPr="00F9536B">
        <w:rPr>
          <w:rFonts w:ascii="Arial" w:hAnsi="Arial" w:cs="Arial"/>
          <w:spacing w:val="-2"/>
          <w:sz w:val="21"/>
          <w:szCs w:val="21"/>
        </w:rPr>
        <w:t>e</w:t>
      </w:r>
      <w:r w:rsidRPr="00F9536B">
        <w:rPr>
          <w:rFonts w:ascii="Arial" w:hAnsi="Arial" w:cs="Arial"/>
          <w:sz w:val="21"/>
          <w:szCs w:val="21"/>
        </w:rPr>
        <w:t>s</w:t>
      </w:r>
      <w:r w:rsidRPr="00F9536B">
        <w:rPr>
          <w:rFonts w:ascii="Arial" w:hAnsi="Arial" w:cs="Arial"/>
          <w:spacing w:val="-1"/>
          <w:sz w:val="21"/>
          <w:szCs w:val="21"/>
        </w:rPr>
        <w:t>im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1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, </w:t>
      </w:r>
      <w:r w:rsidRPr="00F9536B">
        <w:rPr>
          <w:rFonts w:ascii="Arial" w:hAnsi="Arial" w:cs="Arial"/>
          <w:spacing w:val="1"/>
          <w:sz w:val="21"/>
          <w:szCs w:val="21"/>
        </w:rPr>
        <w:t>li</w:t>
      </w:r>
      <w:r w:rsidRPr="00F9536B">
        <w:rPr>
          <w:rFonts w:ascii="Arial" w:hAnsi="Arial" w:cs="Arial"/>
          <w:spacing w:val="-2"/>
          <w:sz w:val="21"/>
          <w:szCs w:val="21"/>
        </w:rPr>
        <w:t>b</w:t>
      </w:r>
      <w:r w:rsidRPr="00F9536B">
        <w:rPr>
          <w:rFonts w:ascii="Arial" w:hAnsi="Arial" w:cs="Arial"/>
          <w:sz w:val="21"/>
          <w:szCs w:val="21"/>
        </w:rPr>
        <w:t>e</w:t>
      </w:r>
      <w:r w:rsidRPr="00F9536B">
        <w:rPr>
          <w:rFonts w:ascii="Arial" w:hAnsi="Arial" w:cs="Arial"/>
          <w:spacing w:val="-3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 xml:space="preserve">ando </w:t>
      </w:r>
      <w:r w:rsidRPr="00F9536B">
        <w:rPr>
          <w:rFonts w:ascii="Arial" w:hAnsi="Arial" w:cs="Arial"/>
          <w:spacing w:val="-2"/>
          <w:sz w:val="21"/>
          <w:szCs w:val="21"/>
        </w:rPr>
        <w:t>g</w:t>
      </w:r>
      <w:r w:rsidRPr="00F9536B">
        <w:rPr>
          <w:rFonts w:ascii="Arial" w:hAnsi="Arial" w:cs="Arial"/>
          <w:spacing w:val="1"/>
          <w:sz w:val="21"/>
          <w:szCs w:val="21"/>
        </w:rPr>
        <w:t>l</w:t>
      </w:r>
      <w:r w:rsidRPr="00F9536B">
        <w:rPr>
          <w:rFonts w:ascii="Arial" w:hAnsi="Arial" w:cs="Arial"/>
          <w:sz w:val="21"/>
          <w:szCs w:val="21"/>
        </w:rPr>
        <w:t xml:space="preserve">i </w:t>
      </w:r>
      <w:r w:rsidRPr="00F9536B">
        <w:rPr>
          <w:rFonts w:ascii="Arial" w:hAnsi="Arial" w:cs="Arial"/>
          <w:spacing w:val="-2"/>
          <w:sz w:val="21"/>
          <w:szCs w:val="21"/>
        </w:rPr>
        <w:t>o</w:t>
      </w:r>
      <w:r w:rsidRPr="00F9536B">
        <w:rPr>
          <w:rFonts w:ascii="Arial" w:hAnsi="Arial" w:cs="Arial"/>
          <w:sz w:val="21"/>
          <w:szCs w:val="21"/>
        </w:rPr>
        <w:t>pe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a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o</w:t>
      </w:r>
      <w:r w:rsidRPr="00F9536B">
        <w:rPr>
          <w:rFonts w:ascii="Arial" w:hAnsi="Arial" w:cs="Arial"/>
          <w:spacing w:val="-3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i sco</w:t>
      </w:r>
      <w:r w:rsidRPr="00F9536B">
        <w:rPr>
          <w:rFonts w:ascii="Arial" w:hAnsi="Arial" w:cs="Arial"/>
          <w:spacing w:val="-1"/>
          <w:sz w:val="21"/>
          <w:szCs w:val="21"/>
        </w:rPr>
        <w:t>l</w:t>
      </w:r>
      <w:r w:rsidRPr="00F9536B">
        <w:rPr>
          <w:rFonts w:ascii="Arial" w:hAnsi="Arial" w:cs="Arial"/>
          <w:sz w:val="21"/>
          <w:szCs w:val="21"/>
        </w:rPr>
        <w:t>as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2"/>
          <w:sz w:val="21"/>
          <w:szCs w:val="21"/>
        </w:rPr>
        <w:t>c</w:t>
      </w:r>
      <w:r w:rsidRPr="00F9536B">
        <w:rPr>
          <w:rFonts w:ascii="Arial" w:hAnsi="Arial" w:cs="Arial"/>
          <w:sz w:val="21"/>
          <w:szCs w:val="21"/>
        </w:rPr>
        <w:t xml:space="preserve">i da </w:t>
      </w:r>
      <w:r w:rsidRPr="00F9536B">
        <w:rPr>
          <w:rFonts w:ascii="Arial" w:hAnsi="Arial" w:cs="Arial"/>
          <w:spacing w:val="-2"/>
          <w:sz w:val="21"/>
          <w:szCs w:val="21"/>
        </w:rPr>
        <w:t>o</w:t>
      </w:r>
      <w:r w:rsidRPr="00F9536B">
        <w:rPr>
          <w:rFonts w:ascii="Arial" w:hAnsi="Arial" w:cs="Arial"/>
          <w:sz w:val="21"/>
          <w:szCs w:val="21"/>
        </w:rPr>
        <w:t>g</w:t>
      </w:r>
      <w:r w:rsidRPr="00F9536B">
        <w:rPr>
          <w:rFonts w:ascii="Arial" w:hAnsi="Arial" w:cs="Arial"/>
          <w:spacing w:val="-2"/>
          <w:sz w:val="21"/>
          <w:szCs w:val="21"/>
        </w:rPr>
        <w:t>n</w:t>
      </w:r>
      <w:r w:rsidRPr="00F9536B">
        <w:rPr>
          <w:rFonts w:ascii="Arial" w:hAnsi="Arial" w:cs="Arial"/>
          <w:sz w:val="21"/>
          <w:szCs w:val="21"/>
        </w:rPr>
        <w:t xml:space="preserve">i 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esp</w:t>
      </w:r>
      <w:r w:rsidRPr="00F9536B">
        <w:rPr>
          <w:rFonts w:ascii="Arial" w:hAnsi="Arial" w:cs="Arial"/>
          <w:spacing w:val="-2"/>
          <w:sz w:val="21"/>
          <w:szCs w:val="21"/>
        </w:rPr>
        <w:t>o</w:t>
      </w:r>
      <w:r w:rsidRPr="00F9536B">
        <w:rPr>
          <w:rFonts w:ascii="Arial" w:hAnsi="Arial" w:cs="Arial"/>
          <w:sz w:val="21"/>
          <w:szCs w:val="21"/>
        </w:rPr>
        <w:t>n</w:t>
      </w:r>
      <w:r w:rsidRPr="00F9536B">
        <w:rPr>
          <w:rFonts w:ascii="Arial" w:hAnsi="Arial" w:cs="Arial"/>
          <w:spacing w:val="-2"/>
          <w:sz w:val="21"/>
          <w:szCs w:val="21"/>
        </w:rPr>
        <w:t>s</w:t>
      </w:r>
      <w:r w:rsidRPr="00F9536B">
        <w:rPr>
          <w:rFonts w:ascii="Arial" w:hAnsi="Arial" w:cs="Arial"/>
          <w:sz w:val="21"/>
          <w:szCs w:val="21"/>
        </w:rPr>
        <w:t>ab</w:t>
      </w:r>
      <w:r w:rsidRPr="00F9536B">
        <w:rPr>
          <w:rFonts w:ascii="Arial" w:hAnsi="Arial" w:cs="Arial"/>
          <w:spacing w:val="-1"/>
          <w:sz w:val="21"/>
          <w:szCs w:val="21"/>
        </w:rPr>
        <w:t>i</w:t>
      </w:r>
      <w:r w:rsidRPr="00F9536B">
        <w:rPr>
          <w:rFonts w:ascii="Arial" w:hAnsi="Arial" w:cs="Arial"/>
          <w:spacing w:val="1"/>
          <w:sz w:val="21"/>
          <w:szCs w:val="21"/>
        </w:rPr>
        <w:t>li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à</w:t>
      </w:r>
      <w:r w:rsidRPr="00F9536B">
        <w:rPr>
          <w:rFonts w:ascii="Arial" w:hAnsi="Arial" w:cs="Arial"/>
          <w:spacing w:val="-3"/>
          <w:sz w:val="21"/>
          <w:szCs w:val="21"/>
        </w:rPr>
        <w:t xml:space="preserve"> 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 xml:space="preserve">n </w:t>
      </w:r>
      <w:r w:rsidRPr="00F9536B">
        <w:rPr>
          <w:rFonts w:ascii="Arial" w:hAnsi="Arial" w:cs="Arial"/>
          <w:spacing w:val="-1"/>
          <w:sz w:val="21"/>
          <w:szCs w:val="21"/>
        </w:rPr>
        <w:t>ri</w:t>
      </w:r>
      <w:r w:rsidRPr="00F9536B">
        <w:rPr>
          <w:rFonts w:ascii="Arial" w:hAnsi="Arial" w:cs="Arial"/>
          <w:spacing w:val="1"/>
          <w:sz w:val="21"/>
          <w:szCs w:val="21"/>
        </w:rPr>
        <w:t>f</w:t>
      </w:r>
      <w:r w:rsidRPr="00F9536B">
        <w:rPr>
          <w:rFonts w:ascii="Arial" w:hAnsi="Arial" w:cs="Arial"/>
          <w:sz w:val="21"/>
          <w:szCs w:val="21"/>
        </w:rPr>
        <w:t>e</w:t>
      </w:r>
      <w:r w:rsidRPr="00F9536B">
        <w:rPr>
          <w:rFonts w:ascii="Arial" w:hAnsi="Arial" w:cs="Arial"/>
          <w:spacing w:val="-1"/>
          <w:sz w:val="21"/>
          <w:szCs w:val="21"/>
        </w:rPr>
        <w:t>rim</w:t>
      </w:r>
      <w:r w:rsidRPr="00F9536B">
        <w:rPr>
          <w:rFonts w:ascii="Arial" w:hAnsi="Arial" w:cs="Arial"/>
          <w:sz w:val="21"/>
          <w:szCs w:val="21"/>
        </w:rPr>
        <w:t>en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 xml:space="preserve">o a </w:t>
      </w:r>
      <w:r w:rsidRPr="00F9536B">
        <w:rPr>
          <w:rFonts w:ascii="Arial" w:hAnsi="Arial" w:cs="Arial"/>
          <w:spacing w:val="-2"/>
          <w:sz w:val="21"/>
          <w:szCs w:val="21"/>
        </w:rPr>
        <w:t>q</w:t>
      </w:r>
      <w:r w:rsidRPr="00F9536B">
        <w:rPr>
          <w:rFonts w:ascii="Arial" w:hAnsi="Arial" w:cs="Arial"/>
          <w:sz w:val="21"/>
          <w:szCs w:val="21"/>
        </w:rPr>
        <w:t>u</w:t>
      </w:r>
      <w:r w:rsidRPr="00F9536B">
        <w:rPr>
          <w:rFonts w:ascii="Arial" w:hAnsi="Arial" w:cs="Arial"/>
          <w:spacing w:val="-2"/>
          <w:sz w:val="21"/>
          <w:szCs w:val="21"/>
        </w:rPr>
        <w:t>a</w:t>
      </w:r>
      <w:r w:rsidRPr="00F9536B">
        <w:rPr>
          <w:rFonts w:ascii="Arial" w:hAnsi="Arial" w:cs="Arial"/>
          <w:sz w:val="21"/>
          <w:szCs w:val="21"/>
        </w:rPr>
        <w:t>n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o p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esc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pacing w:val="-1"/>
          <w:sz w:val="21"/>
          <w:szCs w:val="21"/>
        </w:rPr>
        <w:t>tt</w:t>
      </w:r>
      <w:r w:rsidRPr="00F9536B">
        <w:rPr>
          <w:rFonts w:ascii="Arial" w:hAnsi="Arial" w:cs="Arial"/>
          <w:sz w:val="21"/>
          <w:szCs w:val="21"/>
        </w:rPr>
        <w:t xml:space="preserve">o </w:t>
      </w:r>
      <w:r w:rsidRPr="00F9536B">
        <w:rPr>
          <w:rFonts w:ascii="Arial" w:hAnsi="Arial" w:cs="Arial"/>
          <w:spacing w:val="-2"/>
          <w:sz w:val="21"/>
          <w:szCs w:val="21"/>
        </w:rPr>
        <w:t>d</w:t>
      </w:r>
      <w:r w:rsidRPr="00F9536B">
        <w:rPr>
          <w:rFonts w:ascii="Arial" w:hAnsi="Arial" w:cs="Arial"/>
          <w:sz w:val="21"/>
          <w:szCs w:val="21"/>
        </w:rPr>
        <w:t>al</w:t>
      </w:r>
      <w:r w:rsidRPr="00F9536B">
        <w:rPr>
          <w:rFonts w:ascii="Arial" w:hAnsi="Arial" w:cs="Arial"/>
          <w:spacing w:val="-2"/>
          <w:sz w:val="21"/>
          <w:szCs w:val="21"/>
        </w:rPr>
        <w:t xml:space="preserve"> </w:t>
      </w:r>
      <w:r w:rsidRPr="00F9536B">
        <w:rPr>
          <w:rFonts w:ascii="Arial" w:hAnsi="Arial" w:cs="Arial"/>
          <w:spacing w:val="1"/>
          <w:sz w:val="21"/>
          <w:szCs w:val="21"/>
        </w:rPr>
        <w:t>D</w:t>
      </w:r>
      <w:r w:rsidRPr="00F9536B">
        <w:rPr>
          <w:rFonts w:ascii="Arial" w:hAnsi="Arial" w:cs="Arial"/>
          <w:spacing w:val="-1"/>
          <w:sz w:val="21"/>
          <w:szCs w:val="21"/>
        </w:rPr>
        <w:t>.</w:t>
      </w:r>
      <w:r w:rsidRPr="00F9536B">
        <w:rPr>
          <w:rFonts w:ascii="Arial" w:hAnsi="Arial" w:cs="Arial"/>
          <w:spacing w:val="1"/>
          <w:sz w:val="21"/>
          <w:szCs w:val="21"/>
        </w:rPr>
        <w:t>l</w:t>
      </w:r>
      <w:r w:rsidRPr="00F9536B">
        <w:rPr>
          <w:rFonts w:ascii="Arial" w:hAnsi="Arial" w:cs="Arial"/>
          <w:sz w:val="21"/>
          <w:szCs w:val="21"/>
        </w:rPr>
        <w:t>gs.</w:t>
      </w:r>
      <w:r w:rsidRPr="00F9536B">
        <w:rPr>
          <w:rFonts w:ascii="Arial" w:hAnsi="Arial" w:cs="Arial"/>
          <w:spacing w:val="-2"/>
          <w:sz w:val="21"/>
          <w:szCs w:val="21"/>
        </w:rPr>
        <w:t xml:space="preserve"> </w:t>
      </w:r>
      <w:r w:rsidRPr="00F9536B">
        <w:rPr>
          <w:rFonts w:ascii="Arial" w:hAnsi="Arial" w:cs="Arial"/>
          <w:sz w:val="21"/>
          <w:szCs w:val="21"/>
        </w:rPr>
        <w:t>n.</w:t>
      </w:r>
      <w:r w:rsidRPr="00F9536B">
        <w:rPr>
          <w:rFonts w:ascii="Arial" w:hAnsi="Arial" w:cs="Arial"/>
          <w:spacing w:val="-4"/>
          <w:sz w:val="21"/>
          <w:szCs w:val="21"/>
        </w:rPr>
        <w:t xml:space="preserve"> </w:t>
      </w:r>
      <w:r w:rsidRPr="00F9536B">
        <w:rPr>
          <w:rFonts w:ascii="Arial" w:hAnsi="Arial" w:cs="Arial"/>
          <w:sz w:val="21"/>
          <w:szCs w:val="21"/>
        </w:rPr>
        <w:t>196</w:t>
      </w:r>
      <w:r w:rsidRPr="00F9536B">
        <w:rPr>
          <w:rFonts w:ascii="Arial" w:hAnsi="Arial" w:cs="Arial"/>
          <w:spacing w:val="-1"/>
          <w:sz w:val="21"/>
          <w:szCs w:val="21"/>
        </w:rPr>
        <w:t>/</w:t>
      </w:r>
      <w:r w:rsidRPr="00F9536B">
        <w:rPr>
          <w:rFonts w:ascii="Arial" w:hAnsi="Arial" w:cs="Arial"/>
          <w:sz w:val="21"/>
          <w:szCs w:val="21"/>
        </w:rPr>
        <w:t>2</w:t>
      </w:r>
      <w:r w:rsidRPr="00F9536B">
        <w:rPr>
          <w:rFonts w:ascii="Arial" w:hAnsi="Arial" w:cs="Arial"/>
          <w:spacing w:val="-2"/>
          <w:sz w:val="21"/>
          <w:szCs w:val="21"/>
        </w:rPr>
        <w:t>0</w:t>
      </w:r>
      <w:r w:rsidRPr="00F9536B">
        <w:rPr>
          <w:rFonts w:ascii="Arial" w:hAnsi="Arial" w:cs="Arial"/>
          <w:sz w:val="21"/>
          <w:szCs w:val="21"/>
        </w:rPr>
        <w:t>03.</w:t>
      </w:r>
    </w:p>
    <w:p w:rsidR="002221A1" w:rsidRDefault="002221A1" w:rsidP="002221A1">
      <w:pPr>
        <w:widowControl w:val="0"/>
        <w:autoSpaceDE w:val="0"/>
        <w:autoSpaceDN w:val="0"/>
        <w:adjustRightInd w:val="0"/>
        <w:spacing w:before="3" w:line="360" w:lineRule="auto"/>
        <w:ind w:left="113" w:right="649"/>
        <w:jc w:val="both"/>
        <w:rPr>
          <w:rFonts w:ascii="Arial" w:hAnsi="Arial" w:cs="Arial"/>
          <w:sz w:val="21"/>
          <w:szCs w:val="21"/>
        </w:rPr>
      </w:pPr>
      <w:r w:rsidRPr="00F9536B">
        <w:rPr>
          <w:rFonts w:ascii="Arial" w:hAnsi="Arial" w:cs="Arial"/>
          <w:sz w:val="21"/>
          <w:szCs w:val="21"/>
        </w:rPr>
        <w:t xml:space="preserve">Le </w:t>
      </w:r>
      <w:r w:rsidRPr="00F9536B">
        <w:rPr>
          <w:rFonts w:ascii="Arial" w:hAnsi="Arial" w:cs="Arial"/>
          <w:spacing w:val="-1"/>
          <w:sz w:val="21"/>
          <w:szCs w:val="21"/>
        </w:rPr>
        <w:t>im</w:t>
      </w:r>
      <w:r w:rsidRPr="00F9536B">
        <w:rPr>
          <w:rFonts w:ascii="Arial" w:hAnsi="Arial" w:cs="Arial"/>
          <w:spacing w:val="2"/>
          <w:sz w:val="21"/>
          <w:szCs w:val="21"/>
        </w:rPr>
        <w:t>m</w:t>
      </w:r>
      <w:r w:rsidRPr="00F9536B">
        <w:rPr>
          <w:rFonts w:ascii="Arial" w:hAnsi="Arial" w:cs="Arial"/>
          <w:spacing w:val="-2"/>
          <w:sz w:val="21"/>
          <w:szCs w:val="21"/>
        </w:rPr>
        <w:t>a</w:t>
      </w:r>
      <w:r w:rsidRPr="00F9536B">
        <w:rPr>
          <w:rFonts w:ascii="Arial" w:hAnsi="Arial" w:cs="Arial"/>
          <w:sz w:val="21"/>
          <w:szCs w:val="21"/>
        </w:rPr>
        <w:t>g</w:t>
      </w:r>
      <w:r w:rsidRPr="00F9536B">
        <w:rPr>
          <w:rFonts w:ascii="Arial" w:hAnsi="Arial" w:cs="Arial"/>
          <w:spacing w:val="-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n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,</w:t>
      </w:r>
      <w:r w:rsidRPr="00F9536B">
        <w:rPr>
          <w:rFonts w:ascii="Arial" w:hAnsi="Arial" w:cs="Arial"/>
          <w:spacing w:val="-2"/>
          <w:sz w:val="21"/>
          <w:szCs w:val="21"/>
        </w:rPr>
        <w:t xml:space="preserve"> </w:t>
      </w:r>
      <w:r w:rsidRPr="00F9536B">
        <w:rPr>
          <w:rFonts w:ascii="Arial" w:hAnsi="Arial" w:cs="Arial"/>
          <w:spacing w:val="-1"/>
          <w:sz w:val="21"/>
          <w:szCs w:val="21"/>
        </w:rPr>
        <w:t>l</w:t>
      </w:r>
      <w:r w:rsidRPr="00F9536B">
        <w:rPr>
          <w:rFonts w:ascii="Arial" w:hAnsi="Arial" w:cs="Arial"/>
          <w:sz w:val="21"/>
          <w:szCs w:val="21"/>
        </w:rPr>
        <w:t xml:space="preserve">e </w:t>
      </w:r>
      <w:r w:rsidRPr="00F9536B">
        <w:rPr>
          <w:rFonts w:ascii="Arial" w:hAnsi="Arial" w:cs="Arial"/>
          <w:spacing w:val="1"/>
          <w:sz w:val="21"/>
          <w:szCs w:val="21"/>
        </w:rPr>
        <w:t>f</w:t>
      </w:r>
      <w:r w:rsidRPr="00F9536B">
        <w:rPr>
          <w:rFonts w:ascii="Arial" w:hAnsi="Arial" w:cs="Arial"/>
          <w:sz w:val="21"/>
          <w:szCs w:val="21"/>
        </w:rPr>
        <w:t>o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pacing w:val="-2"/>
          <w:sz w:val="21"/>
          <w:szCs w:val="21"/>
        </w:rPr>
        <w:t>o</w:t>
      </w:r>
      <w:r w:rsidRPr="00F9536B">
        <w:rPr>
          <w:rFonts w:ascii="Arial" w:hAnsi="Arial" w:cs="Arial"/>
          <w:sz w:val="21"/>
          <w:szCs w:val="21"/>
        </w:rPr>
        <w:t>g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a</w:t>
      </w:r>
      <w:r w:rsidRPr="00F9536B">
        <w:rPr>
          <w:rFonts w:ascii="Arial" w:hAnsi="Arial" w:cs="Arial"/>
          <w:spacing w:val="-1"/>
          <w:sz w:val="21"/>
          <w:szCs w:val="21"/>
        </w:rPr>
        <w:t>f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e</w:t>
      </w:r>
      <w:r w:rsidRPr="00F9536B">
        <w:rPr>
          <w:rFonts w:ascii="Arial" w:hAnsi="Arial" w:cs="Arial"/>
          <w:spacing w:val="-3"/>
          <w:sz w:val="21"/>
          <w:szCs w:val="21"/>
        </w:rPr>
        <w:t xml:space="preserve"> </w:t>
      </w:r>
      <w:r w:rsidRPr="00F9536B">
        <w:rPr>
          <w:rFonts w:ascii="Arial" w:hAnsi="Arial" w:cs="Arial"/>
          <w:sz w:val="21"/>
          <w:szCs w:val="21"/>
        </w:rPr>
        <w:t xml:space="preserve">e </w:t>
      </w:r>
      <w:r w:rsidRPr="00F9536B">
        <w:rPr>
          <w:rFonts w:ascii="Arial" w:hAnsi="Arial" w:cs="Arial"/>
          <w:spacing w:val="1"/>
          <w:sz w:val="21"/>
          <w:szCs w:val="21"/>
        </w:rPr>
        <w:t>l</w:t>
      </w:r>
      <w:r w:rsidRPr="00F9536B">
        <w:rPr>
          <w:rFonts w:ascii="Arial" w:hAnsi="Arial" w:cs="Arial"/>
          <w:sz w:val="21"/>
          <w:szCs w:val="21"/>
        </w:rPr>
        <w:t xml:space="preserve">e 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e</w:t>
      </w:r>
      <w:r w:rsidRPr="00F9536B">
        <w:rPr>
          <w:rFonts w:ascii="Arial" w:hAnsi="Arial" w:cs="Arial"/>
          <w:spacing w:val="-2"/>
          <w:sz w:val="21"/>
          <w:szCs w:val="21"/>
        </w:rPr>
        <w:t>g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s</w:t>
      </w:r>
      <w:r w:rsidRPr="00F9536B">
        <w:rPr>
          <w:rFonts w:ascii="Arial" w:hAnsi="Arial" w:cs="Arial"/>
          <w:spacing w:val="-1"/>
          <w:sz w:val="21"/>
          <w:szCs w:val="21"/>
        </w:rPr>
        <w:t>tr</w:t>
      </w:r>
      <w:r w:rsidRPr="00F9536B">
        <w:rPr>
          <w:rFonts w:ascii="Arial" w:hAnsi="Arial" w:cs="Arial"/>
          <w:sz w:val="21"/>
          <w:szCs w:val="21"/>
        </w:rPr>
        <w:t>a</w:t>
      </w:r>
      <w:r w:rsidRPr="00F9536B">
        <w:rPr>
          <w:rFonts w:ascii="Arial" w:hAnsi="Arial" w:cs="Arial"/>
          <w:spacing w:val="-2"/>
          <w:sz w:val="21"/>
          <w:szCs w:val="21"/>
        </w:rPr>
        <w:t>z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o</w:t>
      </w:r>
      <w:r w:rsidRPr="00F9536B">
        <w:rPr>
          <w:rFonts w:ascii="Arial" w:hAnsi="Arial" w:cs="Arial"/>
          <w:spacing w:val="-2"/>
          <w:sz w:val="21"/>
          <w:szCs w:val="21"/>
        </w:rPr>
        <w:t>n</w:t>
      </w:r>
      <w:r w:rsidRPr="00F9536B">
        <w:rPr>
          <w:rFonts w:ascii="Arial" w:hAnsi="Arial" w:cs="Arial"/>
          <w:sz w:val="21"/>
          <w:szCs w:val="21"/>
        </w:rPr>
        <w:t>i a</w:t>
      </w:r>
      <w:r w:rsidRPr="00F9536B">
        <w:rPr>
          <w:rFonts w:ascii="Arial" w:hAnsi="Arial" w:cs="Arial"/>
          <w:spacing w:val="-2"/>
          <w:sz w:val="21"/>
          <w:szCs w:val="21"/>
        </w:rPr>
        <w:t>u</w:t>
      </w:r>
      <w:r w:rsidRPr="00F9536B">
        <w:rPr>
          <w:rFonts w:ascii="Arial" w:hAnsi="Arial" w:cs="Arial"/>
          <w:sz w:val="21"/>
          <w:szCs w:val="21"/>
        </w:rPr>
        <w:t>d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 xml:space="preserve">o e </w:t>
      </w:r>
      <w:r w:rsidRPr="00F9536B">
        <w:rPr>
          <w:rFonts w:ascii="Arial" w:hAnsi="Arial" w:cs="Arial"/>
          <w:spacing w:val="-2"/>
          <w:sz w:val="21"/>
          <w:szCs w:val="21"/>
        </w:rPr>
        <w:t>v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d</w:t>
      </w:r>
      <w:r w:rsidRPr="00F9536B">
        <w:rPr>
          <w:rFonts w:ascii="Arial" w:hAnsi="Arial" w:cs="Arial"/>
          <w:spacing w:val="-2"/>
          <w:sz w:val="21"/>
          <w:szCs w:val="21"/>
        </w:rPr>
        <w:t>e</w:t>
      </w:r>
      <w:r w:rsidRPr="00F9536B">
        <w:rPr>
          <w:rFonts w:ascii="Arial" w:hAnsi="Arial" w:cs="Arial"/>
          <w:sz w:val="21"/>
          <w:szCs w:val="21"/>
        </w:rPr>
        <w:t>o po</w:t>
      </w:r>
      <w:r w:rsidRPr="00F9536B">
        <w:rPr>
          <w:rFonts w:ascii="Arial" w:hAnsi="Arial" w:cs="Arial"/>
          <w:spacing w:val="-1"/>
          <w:sz w:val="21"/>
          <w:szCs w:val="21"/>
        </w:rPr>
        <w:t>tr</w:t>
      </w:r>
      <w:r w:rsidRPr="00F9536B">
        <w:rPr>
          <w:rFonts w:ascii="Arial" w:hAnsi="Arial" w:cs="Arial"/>
          <w:sz w:val="21"/>
          <w:szCs w:val="21"/>
        </w:rPr>
        <w:t>an</w:t>
      </w:r>
      <w:r w:rsidRPr="00F9536B">
        <w:rPr>
          <w:rFonts w:ascii="Arial" w:hAnsi="Arial" w:cs="Arial"/>
          <w:spacing w:val="-2"/>
          <w:sz w:val="21"/>
          <w:szCs w:val="21"/>
        </w:rPr>
        <w:t>n</w:t>
      </w:r>
      <w:r w:rsidRPr="00F9536B">
        <w:rPr>
          <w:rFonts w:ascii="Arial" w:hAnsi="Arial" w:cs="Arial"/>
          <w:sz w:val="21"/>
          <w:szCs w:val="21"/>
        </w:rPr>
        <w:t>o es</w:t>
      </w:r>
      <w:r w:rsidRPr="00F9536B">
        <w:rPr>
          <w:rFonts w:ascii="Arial" w:hAnsi="Arial" w:cs="Arial"/>
          <w:spacing w:val="-2"/>
          <w:sz w:val="21"/>
          <w:szCs w:val="21"/>
        </w:rPr>
        <w:t>s</w:t>
      </w:r>
      <w:r w:rsidRPr="00F9536B">
        <w:rPr>
          <w:rFonts w:ascii="Arial" w:hAnsi="Arial" w:cs="Arial"/>
          <w:sz w:val="21"/>
          <w:szCs w:val="21"/>
        </w:rPr>
        <w:t>e</w:t>
      </w:r>
      <w:r w:rsidRPr="00F9536B">
        <w:rPr>
          <w:rFonts w:ascii="Arial" w:hAnsi="Arial" w:cs="Arial"/>
          <w:spacing w:val="-1"/>
          <w:sz w:val="21"/>
          <w:szCs w:val="21"/>
        </w:rPr>
        <w:t>r</w:t>
      </w:r>
      <w:r w:rsidRPr="00F9536B">
        <w:rPr>
          <w:rFonts w:ascii="Arial" w:hAnsi="Arial" w:cs="Arial"/>
          <w:sz w:val="21"/>
          <w:szCs w:val="21"/>
        </w:rPr>
        <w:t>e u</w:t>
      </w:r>
      <w:r w:rsidRPr="00F9536B">
        <w:rPr>
          <w:rFonts w:ascii="Arial" w:hAnsi="Arial" w:cs="Arial"/>
          <w:spacing w:val="-1"/>
          <w:sz w:val="21"/>
          <w:szCs w:val="21"/>
        </w:rPr>
        <w:t>ti</w:t>
      </w:r>
      <w:r w:rsidRPr="00F9536B">
        <w:rPr>
          <w:rFonts w:ascii="Arial" w:hAnsi="Arial" w:cs="Arial"/>
          <w:spacing w:val="1"/>
          <w:sz w:val="21"/>
          <w:szCs w:val="21"/>
        </w:rPr>
        <w:t>li</w:t>
      </w:r>
      <w:r w:rsidRPr="00F9536B">
        <w:rPr>
          <w:rFonts w:ascii="Arial" w:hAnsi="Arial" w:cs="Arial"/>
          <w:spacing w:val="-2"/>
          <w:sz w:val="21"/>
          <w:szCs w:val="21"/>
        </w:rPr>
        <w:t>zz</w:t>
      </w:r>
      <w:r w:rsidRPr="00F9536B">
        <w:rPr>
          <w:rFonts w:ascii="Arial" w:hAnsi="Arial" w:cs="Arial"/>
          <w:sz w:val="21"/>
          <w:szCs w:val="21"/>
        </w:rPr>
        <w:t>a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e nei seg</w:t>
      </w:r>
      <w:r w:rsidRPr="00F9536B">
        <w:rPr>
          <w:rFonts w:ascii="Arial" w:hAnsi="Arial" w:cs="Arial"/>
          <w:spacing w:val="-2"/>
          <w:sz w:val="21"/>
          <w:szCs w:val="21"/>
        </w:rPr>
        <w:t>u</w:t>
      </w:r>
      <w:r w:rsidRPr="00F9536B">
        <w:rPr>
          <w:rFonts w:ascii="Arial" w:hAnsi="Arial" w:cs="Arial"/>
          <w:sz w:val="21"/>
          <w:szCs w:val="21"/>
        </w:rPr>
        <w:t>en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i con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z w:val="21"/>
          <w:szCs w:val="21"/>
        </w:rPr>
        <w:t>es</w:t>
      </w:r>
      <w:r w:rsidRPr="00F9536B">
        <w:rPr>
          <w:rFonts w:ascii="Arial" w:hAnsi="Arial" w:cs="Arial"/>
          <w:spacing w:val="-1"/>
          <w:sz w:val="21"/>
          <w:szCs w:val="21"/>
        </w:rPr>
        <w:t>t</w:t>
      </w:r>
      <w:r w:rsidRPr="00F9536B">
        <w:rPr>
          <w:rFonts w:ascii="Arial" w:hAnsi="Arial" w:cs="Arial"/>
          <w:spacing w:val="1"/>
          <w:sz w:val="21"/>
          <w:szCs w:val="21"/>
        </w:rPr>
        <w:t>i</w:t>
      </w:r>
      <w:r w:rsidRPr="00F9536B">
        <w:rPr>
          <w:rFonts w:ascii="Arial" w:hAnsi="Arial" w:cs="Arial"/>
          <w:sz w:val="21"/>
          <w:szCs w:val="21"/>
        </w:rPr>
        <w:t>:</w:t>
      </w:r>
    </w:p>
    <w:p w:rsidR="002221A1" w:rsidRDefault="002221A1" w:rsidP="002221A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3" w:line="360" w:lineRule="auto"/>
        <w:ind w:right="649"/>
        <w:rPr>
          <w:rFonts w:ascii="Arial" w:hAnsi="Arial" w:cs="Arial"/>
          <w:sz w:val="21"/>
          <w:szCs w:val="21"/>
        </w:rPr>
      </w:pPr>
      <w:r w:rsidRPr="00436FDC">
        <w:rPr>
          <w:rFonts w:ascii="Arial" w:hAnsi="Arial" w:cs="Arial"/>
          <w:spacing w:val="-1"/>
          <w:sz w:val="21"/>
          <w:szCs w:val="21"/>
        </w:rPr>
        <w:t>r</w:t>
      </w:r>
      <w:r w:rsidRPr="00436FDC">
        <w:rPr>
          <w:rFonts w:ascii="Arial" w:hAnsi="Arial" w:cs="Arial"/>
          <w:sz w:val="21"/>
          <w:szCs w:val="21"/>
        </w:rPr>
        <w:t>acc</w:t>
      </w:r>
      <w:r w:rsidRPr="00436FDC">
        <w:rPr>
          <w:rFonts w:ascii="Arial" w:hAnsi="Arial" w:cs="Arial"/>
          <w:spacing w:val="-2"/>
          <w:sz w:val="21"/>
          <w:szCs w:val="21"/>
        </w:rPr>
        <w:t>o</w:t>
      </w:r>
      <w:r w:rsidRPr="00436FDC">
        <w:rPr>
          <w:rFonts w:ascii="Arial" w:hAnsi="Arial" w:cs="Arial"/>
          <w:spacing w:val="1"/>
          <w:sz w:val="21"/>
          <w:szCs w:val="21"/>
        </w:rPr>
        <w:t>l</w:t>
      </w:r>
      <w:r w:rsidRPr="00436FDC">
        <w:rPr>
          <w:rFonts w:ascii="Arial" w:hAnsi="Arial" w:cs="Arial"/>
          <w:spacing w:val="-1"/>
          <w:sz w:val="21"/>
          <w:szCs w:val="21"/>
        </w:rPr>
        <w:t>t</w:t>
      </w:r>
      <w:r w:rsidRPr="00436FDC">
        <w:rPr>
          <w:rFonts w:ascii="Arial" w:hAnsi="Arial" w:cs="Arial"/>
          <w:sz w:val="21"/>
          <w:szCs w:val="21"/>
        </w:rPr>
        <w:t>e,</w:t>
      </w:r>
      <w:r w:rsidRPr="00436FDC">
        <w:rPr>
          <w:rFonts w:ascii="Arial" w:hAnsi="Arial" w:cs="Arial"/>
          <w:spacing w:val="-2"/>
          <w:sz w:val="21"/>
          <w:szCs w:val="21"/>
        </w:rPr>
        <w:t xml:space="preserve"> </w:t>
      </w:r>
      <w:r w:rsidRPr="00436FDC">
        <w:rPr>
          <w:rFonts w:ascii="Arial" w:hAnsi="Arial" w:cs="Arial"/>
          <w:sz w:val="21"/>
          <w:szCs w:val="21"/>
        </w:rPr>
        <w:t>a</w:t>
      </w:r>
      <w:r w:rsidRPr="00436FDC">
        <w:rPr>
          <w:rFonts w:ascii="Arial" w:hAnsi="Arial" w:cs="Arial"/>
          <w:spacing w:val="1"/>
          <w:sz w:val="21"/>
          <w:szCs w:val="21"/>
        </w:rPr>
        <w:t>l</w:t>
      </w:r>
      <w:r w:rsidRPr="00436FDC">
        <w:rPr>
          <w:rFonts w:ascii="Arial" w:hAnsi="Arial" w:cs="Arial"/>
          <w:spacing w:val="-2"/>
          <w:sz w:val="21"/>
          <w:szCs w:val="21"/>
        </w:rPr>
        <w:t>bu</w:t>
      </w:r>
      <w:r w:rsidRPr="00436FDC">
        <w:rPr>
          <w:rFonts w:ascii="Arial" w:hAnsi="Arial" w:cs="Arial"/>
          <w:spacing w:val="2"/>
          <w:sz w:val="21"/>
          <w:szCs w:val="21"/>
        </w:rPr>
        <w:t>m</w:t>
      </w:r>
      <w:r w:rsidRPr="00436FDC">
        <w:rPr>
          <w:rFonts w:ascii="Arial" w:hAnsi="Arial" w:cs="Arial"/>
          <w:sz w:val="21"/>
          <w:szCs w:val="21"/>
        </w:rPr>
        <w:t>,</w:t>
      </w:r>
      <w:r w:rsidRPr="00436FDC">
        <w:rPr>
          <w:rFonts w:ascii="Arial" w:hAnsi="Arial" w:cs="Arial"/>
          <w:spacing w:val="-2"/>
          <w:sz w:val="21"/>
          <w:szCs w:val="21"/>
        </w:rPr>
        <w:t xml:space="preserve"> </w:t>
      </w:r>
      <w:r w:rsidRPr="00436FDC">
        <w:rPr>
          <w:rFonts w:ascii="Arial" w:hAnsi="Arial" w:cs="Arial"/>
          <w:sz w:val="21"/>
          <w:szCs w:val="21"/>
        </w:rPr>
        <w:t>pos</w:t>
      </w:r>
      <w:r w:rsidRPr="00436FDC">
        <w:rPr>
          <w:rFonts w:ascii="Arial" w:hAnsi="Arial" w:cs="Arial"/>
          <w:spacing w:val="-1"/>
          <w:sz w:val="21"/>
          <w:szCs w:val="21"/>
        </w:rPr>
        <w:t>t</w:t>
      </w:r>
      <w:r w:rsidRPr="00436FDC">
        <w:rPr>
          <w:rFonts w:ascii="Arial" w:hAnsi="Arial" w:cs="Arial"/>
          <w:sz w:val="21"/>
          <w:szCs w:val="21"/>
        </w:rPr>
        <w:t>e</w:t>
      </w:r>
      <w:r w:rsidRPr="00436FDC">
        <w:rPr>
          <w:rFonts w:ascii="Arial" w:hAnsi="Arial" w:cs="Arial"/>
          <w:spacing w:val="-1"/>
          <w:sz w:val="21"/>
          <w:szCs w:val="21"/>
        </w:rPr>
        <w:t>r</w:t>
      </w:r>
      <w:r w:rsidRPr="00436FDC">
        <w:rPr>
          <w:rFonts w:ascii="Arial" w:hAnsi="Arial" w:cs="Arial"/>
          <w:sz w:val="21"/>
          <w:szCs w:val="21"/>
        </w:rPr>
        <w:t>,</w:t>
      </w:r>
      <w:r w:rsidRPr="00436FDC">
        <w:rPr>
          <w:rFonts w:ascii="Arial" w:hAnsi="Arial" w:cs="Arial"/>
          <w:spacing w:val="-2"/>
          <w:sz w:val="21"/>
          <w:szCs w:val="21"/>
        </w:rPr>
        <w:t xml:space="preserve"> </w:t>
      </w:r>
      <w:r w:rsidRPr="00436FDC">
        <w:rPr>
          <w:rFonts w:ascii="Arial" w:hAnsi="Arial" w:cs="Arial"/>
          <w:spacing w:val="-1"/>
          <w:sz w:val="21"/>
          <w:szCs w:val="21"/>
        </w:rPr>
        <w:t>r</w:t>
      </w:r>
      <w:r w:rsidRPr="00436FDC">
        <w:rPr>
          <w:rFonts w:ascii="Arial" w:hAnsi="Arial" w:cs="Arial"/>
          <w:sz w:val="21"/>
          <w:szCs w:val="21"/>
        </w:rPr>
        <w:t>ea</w:t>
      </w:r>
      <w:r w:rsidRPr="00436FDC">
        <w:rPr>
          <w:rFonts w:ascii="Arial" w:hAnsi="Arial" w:cs="Arial"/>
          <w:spacing w:val="1"/>
          <w:sz w:val="21"/>
          <w:szCs w:val="21"/>
        </w:rPr>
        <w:t>li</w:t>
      </w:r>
      <w:r w:rsidRPr="00436FDC">
        <w:rPr>
          <w:rFonts w:ascii="Arial" w:hAnsi="Arial" w:cs="Arial"/>
          <w:spacing w:val="-2"/>
          <w:sz w:val="21"/>
          <w:szCs w:val="21"/>
        </w:rPr>
        <w:t>zz</w:t>
      </w:r>
      <w:r w:rsidRPr="00436FDC">
        <w:rPr>
          <w:rFonts w:ascii="Arial" w:hAnsi="Arial" w:cs="Arial"/>
          <w:sz w:val="21"/>
          <w:szCs w:val="21"/>
        </w:rPr>
        <w:t>a</w:t>
      </w:r>
      <w:r w:rsidRPr="00436FDC">
        <w:rPr>
          <w:rFonts w:ascii="Arial" w:hAnsi="Arial" w:cs="Arial"/>
          <w:spacing w:val="-2"/>
          <w:sz w:val="21"/>
          <w:szCs w:val="21"/>
        </w:rPr>
        <w:t>z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oni</w:t>
      </w:r>
      <w:r w:rsidRPr="00436FDC">
        <w:rPr>
          <w:rFonts w:ascii="Arial" w:hAnsi="Arial" w:cs="Arial"/>
          <w:spacing w:val="-2"/>
          <w:sz w:val="21"/>
          <w:szCs w:val="21"/>
        </w:rPr>
        <w:t xml:space="preserve"> </w:t>
      </w:r>
      <w:r w:rsidRPr="00436FDC">
        <w:rPr>
          <w:rFonts w:ascii="Arial" w:hAnsi="Arial" w:cs="Arial"/>
          <w:spacing w:val="2"/>
          <w:sz w:val="21"/>
          <w:szCs w:val="21"/>
        </w:rPr>
        <w:t>m</w:t>
      </w:r>
      <w:r w:rsidRPr="00436FDC">
        <w:rPr>
          <w:rFonts w:ascii="Arial" w:hAnsi="Arial" w:cs="Arial"/>
          <w:spacing w:val="-2"/>
          <w:sz w:val="21"/>
          <w:szCs w:val="21"/>
        </w:rPr>
        <w:t>u</w:t>
      </w:r>
      <w:r w:rsidRPr="00436FDC">
        <w:rPr>
          <w:rFonts w:ascii="Arial" w:hAnsi="Arial" w:cs="Arial"/>
          <w:spacing w:val="1"/>
          <w:sz w:val="21"/>
          <w:szCs w:val="21"/>
        </w:rPr>
        <w:t>l</w:t>
      </w:r>
      <w:r w:rsidRPr="00436FDC">
        <w:rPr>
          <w:rFonts w:ascii="Arial" w:hAnsi="Arial" w:cs="Arial"/>
          <w:spacing w:val="-1"/>
          <w:sz w:val="21"/>
          <w:szCs w:val="21"/>
        </w:rPr>
        <w:t>tim</w:t>
      </w:r>
      <w:r w:rsidRPr="00436FDC">
        <w:rPr>
          <w:rFonts w:ascii="Arial" w:hAnsi="Arial" w:cs="Arial"/>
          <w:sz w:val="21"/>
          <w:szCs w:val="21"/>
        </w:rPr>
        <w:t>e</w:t>
      </w:r>
      <w:r w:rsidRPr="00436FDC">
        <w:rPr>
          <w:rFonts w:ascii="Arial" w:hAnsi="Arial" w:cs="Arial"/>
          <w:spacing w:val="-2"/>
          <w:sz w:val="21"/>
          <w:szCs w:val="21"/>
        </w:rPr>
        <w:t>d</w:t>
      </w:r>
      <w:r w:rsidRPr="00436FDC">
        <w:rPr>
          <w:rFonts w:ascii="Arial" w:hAnsi="Arial" w:cs="Arial"/>
          <w:spacing w:val="2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a</w:t>
      </w:r>
      <w:r w:rsidRPr="00436FDC">
        <w:rPr>
          <w:rFonts w:ascii="Arial" w:hAnsi="Arial" w:cs="Arial"/>
          <w:spacing w:val="-1"/>
          <w:sz w:val="21"/>
          <w:szCs w:val="21"/>
        </w:rPr>
        <w:t>l</w:t>
      </w:r>
      <w:r w:rsidRPr="00436FDC">
        <w:rPr>
          <w:rFonts w:ascii="Arial" w:hAnsi="Arial" w:cs="Arial"/>
          <w:sz w:val="21"/>
          <w:szCs w:val="21"/>
        </w:rPr>
        <w:t>i su</w:t>
      </w:r>
      <w:r w:rsidRPr="00436FDC">
        <w:rPr>
          <w:rFonts w:ascii="Arial" w:hAnsi="Arial" w:cs="Arial"/>
          <w:spacing w:val="-3"/>
          <w:sz w:val="21"/>
          <w:szCs w:val="21"/>
        </w:rPr>
        <w:t xml:space="preserve"> </w:t>
      </w:r>
      <w:r w:rsidRPr="00436FDC">
        <w:rPr>
          <w:rFonts w:ascii="Arial" w:hAnsi="Arial" w:cs="Arial"/>
          <w:sz w:val="21"/>
          <w:szCs w:val="21"/>
        </w:rPr>
        <w:t>suppo</w:t>
      </w:r>
      <w:r w:rsidRPr="00436FDC">
        <w:rPr>
          <w:rFonts w:ascii="Arial" w:hAnsi="Arial" w:cs="Arial"/>
          <w:spacing w:val="-1"/>
          <w:sz w:val="21"/>
          <w:szCs w:val="21"/>
        </w:rPr>
        <w:t>rt</w:t>
      </w:r>
      <w:r w:rsidRPr="00436FDC">
        <w:rPr>
          <w:rFonts w:ascii="Arial" w:hAnsi="Arial" w:cs="Arial"/>
          <w:sz w:val="21"/>
          <w:szCs w:val="21"/>
        </w:rPr>
        <w:t>o</w:t>
      </w:r>
      <w:r w:rsidRPr="00436FDC">
        <w:rPr>
          <w:rFonts w:ascii="Arial" w:hAnsi="Arial" w:cs="Arial"/>
          <w:spacing w:val="-3"/>
          <w:sz w:val="21"/>
          <w:szCs w:val="21"/>
        </w:rPr>
        <w:t xml:space="preserve"> </w:t>
      </w:r>
      <w:r w:rsidRPr="00436FDC">
        <w:rPr>
          <w:rFonts w:ascii="Arial" w:hAnsi="Arial" w:cs="Arial"/>
          <w:spacing w:val="1"/>
          <w:sz w:val="21"/>
          <w:szCs w:val="21"/>
        </w:rPr>
        <w:t>CD</w:t>
      </w:r>
      <w:r w:rsidRPr="00436FDC">
        <w:rPr>
          <w:rFonts w:ascii="Arial" w:hAnsi="Arial" w:cs="Arial"/>
          <w:sz w:val="21"/>
          <w:szCs w:val="21"/>
        </w:rPr>
        <w:t>,</w:t>
      </w:r>
      <w:r w:rsidRPr="00436FDC">
        <w:rPr>
          <w:rFonts w:ascii="Arial" w:hAnsi="Arial" w:cs="Arial"/>
          <w:spacing w:val="-4"/>
          <w:sz w:val="21"/>
          <w:szCs w:val="21"/>
        </w:rPr>
        <w:t xml:space="preserve"> </w:t>
      </w:r>
      <w:r w:rsidRPr="00436FDC">
        <w:rPr>
          <w:rFonts w:ascii="Arial" w:hAnsi="Arial" w:cs="Arial"/>
          <w:spacing w:val="1"/>
          <w:sz w:val="21"/>
          <w:szCs w:val="21"/>
        </w:rPr>
        <w:t>D</w:t>
      </w:r>
      <w:r w:rsidRPr="00436FDC">
        <w:rPr>
          <w:rFonts w:ascii="Arial" w:hAnsi="Arial" w:cs="Arial"/>
          <w:spacing w:val="-2"/>
          <w:sz w:val="21"/>
          <w:szCs w:val="21"/>
        </w:rPr>
        <w:t>V</w:t>
      </w:r>
      <w:r w:rsidRPr="00436FDC">
        <w:rPr>
          <w:rFonts w:ascii="Arial" w:hAnsi="Arial" w:cs="Arial"/>
          <w:spacing w:val="1"/>
          <w:sz w:val="21"/>
          <w:szCs w:val="21"/>
        </w:rPr>
        <w:t>D</w:t>
      </w:r>
      <w:r w:rsidRPr="00436FDC">
        <w:rPr>
          <w:rFonts w:ascii="Arial" w:hAnsi="Arial" w:cs="Arial"/>
          <w:sz w:val="21"/>
          <w:szCs w:val="21"/>
        </w:rPr>
        <w:t>,</w:t>
      </w:r>
      <w:r w:rsidRPr="00436FDC">
        <w:rPr>
          <w:rFonts w:ascii="Arial" w:hAnsi="Arial" w:cs="Arial"/>
          <w:spacing w:val="-2"/>
          <w:sz w:val="21"/>
          <w:szCs w:val="21"/>
        </w:rPr>
        <w:t xml:space="preserve"> o 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n</w:t>
      </w:r>
      <w:r w:rsidRPr="00436FDC">
        <w:rPr>
          <w:rFonts w:ascii="Arial" w:hAnsi="Arial" w:cs="Arial"/>
          <w:spacing w:val="1"/>
          <w:sz w:val="21"/>
          <w:szCs w:val="21"/>
        </w:rPr>
        <w:t>f</w:t>
      </w:r>
      <w:r w:rsidRPr="00436FDC">
        <w:rPr>
          <w:rFonts w:ascii="Arial" w:hAnsi="Arial" w:cs="Arial"/>
          <w:sz w:val="21"/>
          <w:szCs w:val="21"/>
        </w:rPr>
        <w:t>o</w:t>
      </w:r>
      <w:r w:rsidRPr="00436FDC">
        <w:rPr>
          <w:rFonts w:ascii="Arial" w:hAnsi="Arial" w:cs="Arial"/>
          <w:spacing w:val="-3"/>
          <w:sz w:val="21"/>
          <w:szCs w:val="21"/>
        </w:rPr>
        <w:t>r</w:t>
      </w:r>
      <w:r w:rsidRPr="00436FDC">
        <w:rPr>
          <w:rFonts w:ascii="Arial" w:hAnsi="Arial" w:cs="Arial"/>
          <w:spacing w:val="2"/>
          <w:sz w:val="21"/>
          <w:szCs w:val="21"/>
        </w:rPr>
        <w:t>m</w:t>
      </w:r>
      <w:r w:rsidRPr="00436FDC">
        <w:rPr>
          <w:rFonts w:ascii="Arial" w:hAnsi="Arial" w:cs="Arial"/>
          <w:sz w:val="21"/>
          <w:szCs w:val="21"/>
        </w:rPr>
        <w:t>a</w:t>
      </w:r>
      <w:r w:rsidRPr="00436FDC">
        <w:rPr>
          <w:rFonts w:ascii="Arial" w:hAnsi="Arial" w:cs="Arial"/>
          <w:spacing w:val="-3"/>
          <w:sz w:val="21"/>
          <w:szCs w:val="21"/>
        </w:rPr>
        <w:t>t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co per</w:t>
      </w:r>
      <w:r w:rsidRPr="00436FDC">
        <w:rPr>
          <w:rFonts w:ascii="Arial" w:hAnsi="Arial" w:cs="Arial"/>
          <w:spacing w:val="-1"/>
          <w:sz w:val="21"/>
          <w:szCs w:val="21"/>
        </w:rPr>
        <w:t xml:space="preserve"> </w:t>
      </w:r>
      <w:r w:rsidRPr="00436FDC">
        <w:rPr>
          <w:rFonts w:ascii="Arial" w:hAnsi="Arial" w:cs="Arial"/>
          <w:spacing w:val="1"/>
          <w:sz w:val="21"/>
          <w:szCs w:val="21"/>
        </w:rPr>
        <w:t>la creazione di un archivio dell’istitut</w:t>
      </w:r>
      <w:r>
        <w:rPr>
          <w:rFonts w:ascii="Arial" w:hAnsi="Arial" w:cs="Arial"/>
          <w:spacing w:val="1"/>
          <w:sz w:val="21"/>
          <w:szCs w:val="21"/>
        </w:rPr>
        <w:t>o</w:t>
      </w:r>
      <w:r w:rsidRPr="00436FDC">
        <w:rPr>
          <w:rFonts w:ascii="Arial" w:hAnsi="Arial" w:cs="Arial"/>
          <w:sz w:val="21"/>
          <w:szCs w:val="21"/>
        </w:rPr>
        <w:t>,</w:t>
      </w:r>
      <w:r w:rsidRPr="00436FDC">
        <w:rPr>
          <w:rFonts w:ascii="Arial" w:hAnsi="Arial" w:cs="Arial"/>
          <w:spacing w:val="-2"/>
          <w:sz w:val="21"/>
          <w:szCs w:val="21"/>
        </w:rPr>
        <w:t xml:space="preserve"> </w:t>
      </w:r>
      <w:r w:rsidRPr="00436FDC">
        <w:rPr>
          <w:rFonts w:ascii="Arial" w:hAnsi="Arial" w:cs="Arial"/>
          <w:sz w:val="21"/>
          <w:szCs w:val="21"/>
        </w:rPr>
        <w:t>o</w:t>
      </w:r>
      <w:r w:rsidRPr="00436FDC">
        <w:rPr>
          <w:rFonts w:ascii="Arial" w:hAnsi="Arial" w:cs="Arial"/>
          <w:spacing w:val="-2"/>
          <w:sz w:val="21"/>
          <w:szCs w:val="21"/>
        </w:rPr>
        <w:t>vv</w:t>
      </w:r>
      <w:r w:rsidRPr="00436FDC">
        <w:rPr>
          <w:rFonts w:ascii="Arial" w:hAnsi="Arial" w:cs="Arial"/>
          <w:sz w:val="21"/>
          <w:szCs w:val="21"/>
        </w:rPr>
        <w:t>e</w:t>
      </w:r>
      <w:r w:rsidRPr="00436FDC">
        <w:rPr>
          <w:rFonts w:ascii="Arial" w:hAnsi="Arial" w:cs="Arial"/>
          <w:spacing w:val="-1"/>
          <w:sz w:val="21"/>
          <w:szCs w:val="21"/>
        </w:rPr>
        <w:t>r</w:t>
      </w:r>
      <w:r w:rsidRPr="00436FDC">
        <w:rPr>
          <w:rFonts w:ascii="Arial" w:hAnsi="Arial" w:cs="Arial"/>
          <w:sz w:val="21"/>
          <w:szCs w:val="21"/>
        </w:rPr>
        <w:t xml:space="preserve">o </w:t>
      </w:r>
      <w:r w:rsidRPr="00436FDC">
        <w:rPr>
          <w:rFonts w:ascii="Arial" w:hAnsi="Arial" w:cs="Arial"/>
          <w:spacing w:val="2"/>
          <w:sz w:val="21"/>
          <w:szCs w:val="21"/>
        </w:rPr>
        <w:t>c</w:t>
      </w:r>
      <w:r w:rsidRPr="00436FDC">
        <w:rPr>
          <w:rFonts w:ascii="Arial" w:hAnsi="Arial" w:cs="Arial"/>
          <w:sz w:val="21"/>
          <w:szCs w:val="21"/>
        </w:rPr>
        <w:t>o</w:t>
      </w:r>
      <w:r w:rsidRPr="00436FDC">
        <w:rPr>
          <w:rFonts w:ascii="Arial" w:hAnsi="Arial" w:cs="Arial"/>
          <w:spacing w:val="-1"/>
          <w:sz w:val="21"/>
          <w:szCs w:val="21"/>
        </w:rPr>
        <w:t>m</w:t>
      </w:r>
      <w:r w:rsidRPr="00436FDC">
        <w:rPr>
          <w:rFonts w:ascii="Arial" w:hAnsi="Arial" w:cs="Arial"/>
          <w:sz w:val="21"/>
          <w:szCs w:val="21"/>
        </w:rPr>
        <w:t xml:space="preserve">e </w:t>
      </w:r>
      <w:r w:rsidRPr="00436FDC">
        <w:rPr>
          <w:rFonts w:ascii="Arial" w:hAnsi="Arial" w:cs="Arial"/>
          <w:spacing w:val="-1"/>
          <w:sz w:val="21"/>
          <w:szCs w:val="21"/>
        </w:rPr>
        <w:t>r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co</w:t>
      </w:r>
      <w:r w:rsidRPr="00436FDC">
        <w:rPr>
          <w:rFonts w:ascii="Arial" w:hAnsi="Arial" w:cs="Arial"/>
          <w:spacing w:val="-3"/>
          <w:sz w:val="21"/>
          <w:szCs w:val="21"/>
        </w:rPr>
        <w:t>r</w:t>
      </w:r>
      <w:r w:rsidRPr="00436FDC">
        <w:rPr>
          <w:rFonts w:ascii="Arial" w:hAnsi="Arial" w:cs="Arial"/>
          <w:sz w:val="21"/>
          <w:szCs w:val="21"/>
        </w:rPr>
        <w:t>do a ben</w:t>
      </w:r>
      <w:r w:rsidRPr="00436FDC">
        <w:rPr>
          <w:rFonts w:ascii="Arial" w:hAnsi="Arial" w:cs="Arial"/>
          <w:spacing w:val="-2"/>
          <w:sz w:val="21"/>
          <w:szCs w:val="21"/>
        </w:rPr>
        <w:t>e</w:t>
      </w:r>
      <w:r w:rsidRPr="00436FDC">
        <w:rPr>
          <w:rFonts w:ascii="Arial" w:hAnsi="Arial" w:cs="Arial"/>
          <w:spacing w:val="-1"/>
          <w:sz w:val="21"/>
          <w:szCs w:val="21"/>
        </w:rPr>
        <w:t>f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c</w:t>
      </w:r>
      <w:r w:rsidRPr="00436FDC">
        <w:rPr>
          <w:rFonts w:ascii="Arial" w:hAnsi="Arial" w:cs="Arial"/>
          <w:spacing w:val="-1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o d</w:t>
      </w:r>
      <w:r w:rsidRPr="00436FDC">
        <w:rPr>
          <w:rFonts w:ascii="Arial" w:hAnsi="Arial" w:cs="Arial"/>
          <w:spacing w:val="-2"/>
          <w:sz w:val="21"/>
          <w:szCs w:val="21"/>
        </w:rPr>
        <w:t>e</w:t>
      </w:r>
      <w:r w:rsidRPr="00436FDC">
        <w:rPr>
          <w:rFonts w:ascii="Arial" w:hAnsi="Arial" w:cs="Arial"/>
          <w:sz w:val="21"/>
          <w:szCs w:val="21"/>
        </w:rPr>
        <w:t>i ge</w:t>
      </w:r>
      <w:r w:rsidRPr="00436FDC">
        <w:rPr>
          <w:rFonts w:ascii="Arial" w:hAnsi="Arial" w:cs="Arial"/>
          <w:spacing w:val="-2"/>
          <w:sz w:val="21"/>
          <w:szCs w:val="21"/>
        </w:rPr>
        <w:t>n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pacing w:val="-1"/>
          <w:sz w:val="21"/>
          <w:szCs w:val="21"/>
        </w:rPr>
        <w:t>t</w:t>
      </w:r>
      <w:r w:rsidRPr="00436FDC">
        <w:rPr>
          <w:rFonts w:ascii="Arial" w:hAnsi="Arial" w:cs="Arial"/>
          <w:sz w:val="21"/>
          <w:szCs w:val="21"/>
        </w:rPr>
        <w:t>o</w:t>
      </w:r>
      <w:r w:rsidRPr="00436FDC">
        <w:rPr>
          <w:rFonts w:ascii="Arial" w:hAnsi="Arial" w:cs="Arial"/>
          <w:spacing w:val="-1"/>
          <w:sz w:val="21"/>
          <w:szCs w:val="21"/>
        </w:rPr>
        <w:t>r</w:t>
      </w:r>
      <w:r w:rsidRPr="00436FDC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, studenti e docenti;</w:t>
      </w:r>
    </w:p>
    <w:p w:rsidR="002221A1" w:rsidRDefault="002221A1" w:rsidP="002221A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3" w:line="360" w:lineRule="auto"/>
        <w:ind w:right="649"/>
        <w:rPr>
          <w:rFonts w:ascii="Arial" w:hAnsi="Arial" w:cs="Arial"/>
          <w:sz w:val="21"/>
          <w:szCs w:val="21"/>
        </w:rPr>
      </w:pPr>
      <w:r w:rsidRPr="00436FDC">
        <w:rPr>
          <w:rFonts w:ascii="Arial" w:hAnsi="Arial" w:cs="Arial"/>
          <w:sz w:val="21"/>
          <w:szCs w:val="21"/>
        </w:rPr>
        <w:t>pub</w:t>
      </w:r>
      <w:r w:rsidRPr="00436FDC">
        <w:rPr>
          <w:rFonts w:ascii="Arial" w:hAnsi="Arial" w:cs="Arial"/>
          <w:spacing w:val="-2"/>
          <w:sz w:val="21"/>
          <w:szCs w:val="21"/>
        </w:rPr>
        <w:t>b</w:t>
      </w:r>
      <w:r w:rsidRPr="00436FDC">
        <w:rPr>
          <w:rFonts w:ascii="Arial" w:hAnsi="Arial" w:cs="Arial"/>
          <w:spacing w:val="1"/>
          <w:sz w:val="21"/>
          <w:szCs w:val="21"/>
        </w:rPr>
        <w:t>l</w:t>
      </w:r>
      <w:r w:rsidRPr="00436FDC">
        <w:rPr>
          <w:rFonts w:ascii="Arial" w:hAnsi="Arial" w:cs="Arial"/>
          <w:spacing w:val="-1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ca</w:t>
      </w:r>
      <w:r w:rsidRPr="00436FDC">
        <w:rPr>
          <w:rFonts w:ascii="Arial" w:hAnsi="Arial" w:cs="Arial"/>
          <w:spacing w:val="-2"/>
          <w:sz w:val="21"/>
          <w:szCs w:val="21"/>
        </w:rPr>
        <w:t>z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o</w:t>
      </w:r>
      <w:r w:rsidRPr="00436FDC">
        <w:rPr>
          <w:rFonts w:ascii="Arial" w:hAnsi="Arial" w:cs="Arial"/>
          <w:spacing w:val="-2"/>
          <w:sz w:val="21"/>
          <w:szCs w:val="21"/>
        </w:rPr>
        <w:t>n</w:t>
      </w:r>
      <w:r w:rsidRPr="00436FDC">
        <w:rPr>
          <w:rFonts w:ascii="Arial" w:hAnsi="Arial" w:cs="Arial"/>
          <w:sz w:val="21"/>
          <w:szCs w:val="21"/>
        </w:rPr>
        <w:t xml:space="preserve">i </w:t>
      </w:r>
      <w:r w:rsidRPr="00436FDC">
        <w:rPr>
          <w:rFonts w:ascii="Arial" w:hAnsi="Arial" w:cs="Arial"/>
          <w:spacing w:val="-1"/>
          <w:sz w:val="21"/>
          <w:szCs w:val="21"/>
        </w:rPr>
        <w:t>r</w:t>
      </w:r>
      <w:r w:rsidRPr="00436FDC">
        <w:rPr>
          <w:rFonts w:ascii="Arial" w:hAnsi="Arial" w:cs="Arial"/>
          <w:sz w:val="21"/>
          <w:szCs w:val="21"/>
        </w:rPr>
        <w:t>e</w:t>
      </w:r>
      <w:r w:rsidRPr="00436FDC">
        <w:rPr>
          <w:rFonts w:ascii="Arial" w:hAnsi="Arial" w:cs="Arial"/>
          <w:spacing w:val="-2"/>
          <w:sz w:val="21"/>
          <w:szCs w:val="21"/>
        </w:rPr>
        <w:t>a</w:t>
      </w:r>
      <w:r w:rsidRPr="00436FDC">
        <w:rPr>
          <w:rFonts w:ascii="Arial" w:hAnsi="Arial" w:cs="Arial"/>
          <w:spacing w:val="1"/>
          <w:sz w:val="21"/>
          <w:szCs w:val="21"/>
        </w:rPr>
        <w:t>li</w:t>
      </w:r>
      <w:r w:rsidRPr="00436FDC">
        <w:rPr>
          <w:rFonts w:ascii="Arial" w:hAnsi="Arial" w:cs="Arial"/>
          <w:spacing w:val="-2"/>
          <w:sz w:val="21"/>
          <w:szCs w:val="21"/>
        </w:rPr>
        <w:t>zz</w:t>
      </w:r>
      <w:r w:rsidRPr="00436FDC">
        <w:rPr>
          <w:rFonts w:ascii="Arial" w:hAnsi="Arial" w:cs="Arial"/>
          <w:sz w:val="21"/>
          <w:szCs w:val="21"/>
        </w:rPr>
        <w:t>a</w:t>
      </w:r>
      <w:r w:rsidRPr="00436FDC">
        <w:rPr>
          <w:rFonts w:ascii="Arial" w:hAnsi="Arial" w:cs="Arial"/>
          <w:spacing w:val="-1"/>
          <w:sz w:val="21"/>
          <w:szCs w:val="21"/>
        </w:rPr>
        <w:t>t</w:t>
      </w:r>
      <w:r w:rsidRPr="00436FDC">
        <w:rPr>
          <w:rFonts w:ascii="Arial" w:hAnsi="Arial" w:cs="Arial"/>
          <w:sz w:val="21"/>
          <w:szCs w:val="21"/>
        </w:rPr>
        <w:t>e ne</w:t>
      </w:r>
      <w:r w:rsidRPr="00436FDC">
        <w:rPr>
          <w:rFonts w:ascii="Arial" w:hAnsi="Arial" w:cs="Arial"/>
          <w:spacing w:val="1"/>
          <w:sz w:val="21"/>
          <w:szCs w:val="21"/>
        </w:rPr>
        <w:t>l</w:t>
      </w:r>
      <w:r w:rsidRPr="00436FDC">
        <w:rPr>
          <w:rFonts w:ascii="Arial" w:hAnsi="Arial" w:cs="Arial"/>
          <w:spacing w:val="-1"/>
          <w:sz w:val="21"/>
          <w:szCs w:val="21"/>
        </w:rPr>
        <w:t>l</w:t>
      </w:r>
      <w:r w:rsidRPr="00436FDC">
        <w:rPr>
          <w:rFonts w:ascii="Arial" w:hAnsi="Arial" w:cs="Arial"/>
          <w:spacing w:val="1"/>
          <w:sz w:val="21"/>
          <w:szCs w:val="21"/>
        </w:rPr>
        <w:t>’</w:t>
      </w:r>
      <w:r w:rsidRPr="00436FDC">
        <w:rPr>
          <w:rFonts w:ascii="Arial" w:hAnsi="Arial" w:cs="Arial"/>
          <w:spacing w:val="-2"/>
          <w:sz w:val="21"/>
          <w:szCs w:val="21"/>
        </w:rPr>
        <w:t>a</w:t>
      </w:r>
      <w:r w:rsidRPr="00436FDC">
        <w:rPr>
          <w:rFonts w:ascii="Arial" w:hAnsi="Arial" w:cs="Arial"/>
          <w:spacing w:val="-1"/>
          <w:sz w:val="21"/>
          <w:szCs w:val="21"/>
        </w:rPr>
        <w:t>m</w:t>
      </w:r>
      <w:r w:rsidRPr="00436FDC">
        <w:rPr>
          <w:rFonts w:ascii="Arial" w:hAnsi="Arial" w:cs="Arial"/>
          <w:sz w:val="21"/>
          <w:szCs w:val="21"/>
        </w:rPr>
        <w:t>b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pacing w:val="-1"/>
          <w:sz w:val="21"/>
          <w:szCs w:val="21"/>
        </w:rPr>
        <w:t>t</w:t>
      </w:r>
      <w:r w:rsidRPr="00436FDC">
        <w:rPr>
          <w:rFonts w:ascii="Arial" w:hAnsi="Arial" w:cs="Arial"/>
          <w:sz w:val="21"/>
          <w:szCs w:val="21"/>
        </w:rPr>
        <w:t xml:space="preserve">o </w:t>
      </w:r>
      <w:r w:rsidRPr="00436FDC">
        <w:rPr>
          <w:rFonts w:ascii="Arial" w:hAnsi="Arial" w:cs="Arial"/>
          <w:spacing w:val="-2"/>
          <w:sz w:val="21"/>
          <w:szCs w:val="21"/>
        </w:rPr>
        <w:t>d</w:t>
      </w:r>
      <w:r w:rsidRPr="00436FDC">
        <w:rPr>
          <w:rFonts w:ascii="Arial" w:hAnsi="Arial" w:cs="Arial"/>
          <w:sz w:val="21"/>
          <w:szCs w:val="21"/>
        </w:rPr>
        <w:t>e</w:t>
      </w:r>
      <w:r w:rsidRPr="00436FDC">
        <w:rPr>
          <w:rFonts w:ascii="Arial" w:hAnsi="Arial" w:cs="Arial"/>
          <w:spacing w:val="-1"/>
          <w:sz w:val="21"/>
          <w:szCs w:val="21"/>
        </w:rPr>
        <w:t>l</w:t>
      </w:r>
      <w:r w:rsidRPr="00436FDC">
        <w:rPr>
          <w:rFonts w:ascii="Arial" w:hAnsi="Arial" w:cs="Arial"/>
          <w:spacing w:val="1"/>
          <w:sz w:val="21"/>
          <w:szCs w:val="21"/>
        </w:rPr>
        <w:t>l’</w:t>
      </w:r>
      <w:r w:rsidRPr="00436FDC">
        <w:rPr>
          <w:rFonts w:ascii="Arial" w:hAnsi="Arial" w:cs="Arial"/>
          <w:spacing w:val="-1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s</w:t>
      </w:r>
      <w:r w:rsidRPr="00436FDC">
        <w:rPr>
          <w:rFonts w:ascii="Arial" w:hAnsi="Arial" w:cs="Arial"/>
          <w:spacing w:val="-3"/>
          <w:sz w:val="21"/>
          <w:szCs w:val="21"/>
        </w:rPr>
        <w:t>t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pacing w:val="-1"/>
          <w:sz w:val="21"/>
          <w:szCs w:val="21"/>
        </w:rPr>
        <w:t>t</w:t>
      </w:r>
      <w:r w:rsidRPr="00436FDC">
        <w:rPr>
          <w:rFonts w:ascii="Arial" w:hAnsi="Arial" w:cs="Arial"/>
          <w:spacing w:val="1"/>
          <w:sz w:val="21"/>
          <w:szCs w:val="21"/>
        </w:rPr>
        <w:t>u</w:t>
      </w:r>
      <w:r w:rsidRPr="00436FDC">
        <w:rPr>
          <w:rFonts w:ascii="Arial" w:hAnsi="Arial" w:cs="Arial"/>
          <w:spacing w:val="-1"/>
          <w:sz w:val="21"/>
          <w:szCs w:val="21"/>
        </w:rPr>
        <w:t>t</w:t>
      </w:r>
      <w:r w:rsidRPr="00436FDC">
        <w:rPr>
          <w:rFonts w:ascii="Arial" w:hAnsi="Arial" w:cs="Arial"/>
          <w:sz w:val="21"/>
          <w:szCs w:val="21"/>
        </w:rPr>
        <w:t xml:space="preserve">o </w:t>
      </w:r>
      <w:r w:rsidRPr="00436FDC">
        <w:rPr>
          <w:rFonts w:ascii="Arial" w:hAnsi="Arial" w:cs="Arial"/>
          <w:spacing w:val="-1"/>
          <w:sz w:val="21"/>
          <w:szCs w:val="21"/>
        </w:rPr>
        <w:t>(</w:t>
      </w:r>
      <w:r w:rsidRPr="00436FDC">
        <w:rPr>
          <w:rFonts w:ascii="Arial" w:hAnsi="Arial" w:cs="Arial"/>
          <w:spacing w:val="1"/>
          <w:sz w:val="21"/>
          <w:szCs w:val="21"/>
        </w:rPr>
        <w:t>P</w:t>
      </w:r>
      <w:r w:rsidRPr="00436FDC">
        <w:rPr>
          <w:rFonts w:ascii="Arial" w:hAnsi="Arial" w:cs="Arial"/>
          <w:spacing w:val="-1"/>
          <w:sz w:val="21"/>
          <w:szCs w:val="21"/>
        </w:rPr>
        <w:t>i</w:t>
      </w:r>
      <w:r w:rsidRPr="00436FDC">
        <w:rPr>
          <w:rFonts w:ascii="Arial" w:hAnsi="Arial" w:cs="Arial"/>
          <w:spacing w:val="-2"/>
          <w:sz w:val="21"/>
          <w:szCs w:val="21"/>
        </w:rPr>
        <w:t>a</w:t>
      </w:r>
      <w:r w:rsidRPr="00436FDC">
        <w:rPr>
          <w:rFonts w:ascii="Arial" w:hAnsi="Arial" w:cs="Arial"/>
          <w:sz w:val="21"/>
          <w:szCs w:val="21"/>
        </w:rPr>
        <w:t>no d</w:t>
      </w:r>
      <w:r w:rsidRPr="00436FDC">
        <w:rPr>
          <w:rFonts w:ascii="Arial" w:hAnsi="Arial" w:cs="Arial"/>
          <w:spacing w:val="-2"/>
          <w:sz w:val="21"/>
          <w:szCs w:val="21"/>
        </w:rPr>
        <w:t>e</w:t>
      </w:r>
      <w:r w:rsidRPr="00436FDC">
        <w:rPr>
          <w:rFonts w:ascii="Arial" w:hAnsi="Arial" w:cs="Arial"/>
          <w:spacing w:val="1"/>
          <w:sz w:val="21"/>
          <w:szCs w:val="21"/>
        </w:rPr>
        <w:t>l</w:t>
      </w:r>
      <w:r w:rsidRPr="00436FDC">
        <w:rPr>
          <w:rFonts w:ascii="Arial" w:hAnsi="Arial" w:cs="Arial"/>
          <w:spacing w:val="-1"/>
          <w:sz w:val="21"/>
          <w:szCs w:val="21"/>
        </w:rPr>
        <w:t>l</w:t>
      </w:r>
      <w:r w:rsidRPr="00436FDC">
        <w:rPr>
          <w:rFonts w:ascii="Arial" w:hAnsi="Arial" w:cs="Arial"/>
          <w:spacing w:val="1"/>
          <w:sz w:val="21"/>
          <w:szCs w:val="21"/>
        </w:rPr>
        <w:t>’</w:t>
      </w:r>
      <w:r w:rsidRPr="00436FDC">
        <w:rPr>
          <w:rFonts w:ascii="Arial" w:hAnsi="Arial" w:cs="Arial"/>
          <w:spacing w:val="-1"/>
          <w:sz w:val="21"/>
          <w:szCs w:val="21"/>
        </w:rPr>
        <w:t>Of</w:t>
      </w:r>
      <w:r w:rsidRPr="00436FDC">
        <w:rPr>
          <w:rFonts w:ascii="Arial" w:hAnsi="Arial" w:cs="Arial"/>
          <w:spacing w:val="1"/>
          <w:sz w:val="21"/>
          <w:szCs w:val="21"/>
        </w:rPr>
        <w:t>f</w:t>
      </w:r>
      <w:r w:rsidRPr="00436FDC">
        <w:rPr>
          <w:rFonts w:ascii="Arial" w:hAnsi="Arial" w:cs="Arial"/>
          <w:sz w:val="21"/>
          <w:szCs w:val="21"/>
        </w:rPr>
        <w:t>e</w:t>
      </w:r>
      <w:r w:rsidRPr="00436FDC">
        <w:rPr>
          <w:rFonts w:ascii="Arial" w:hAnsi="Arial" w:cs="Arial"/>
          <w:spacing w:val="-1"/>
          <w:sz w:val="21"/>
          <w:szCs w:val="21"/>
        </w:rPr>
        <w:t>rt</w:t>
      </w:r>
      <w:r w:rsidRPr="00436FDC">
        <w:rPr>
          <w:rFonts w:ascii="Arial" w:hAnsi="Arial" w:cs="Arial"/>
          <w:sz w:val="21"/>
          <w:szCs w:val="21"/>
        </w:rPr>
        <w:t xml:space="preserve">a </w:t>
      </w:r>
      <w:r w:rsidRPr="00436FDC">
        <w:rPr>
          <w:rFonts w:ascii="Arial" w:hAnsi="Arial" w:cs="Arial"/>
          <w:spacing w:val="-2"/>
          <w:sz w:val="21"/>
          <w:szCs w:val="21"/>
        </w:rPr>
        <w:t>F</w:t>
      </w:r>
      <w:r w:rsidRPr="00436FDC">
        <w:rPr>
          <w:rFonts w:ascii="Arial" w:hAnsi="Arial" w:cs="Arial"/>
          <w:sz w:val="21"/>
          <w:szCs w:val="21"/>
        </w:rPr>
        <w:t>o</w:t>
      </w:r>
      <w:r w:rsidRPr="00436FDC">
        <w:rPr>
          <w:rFonts w:ascii="Arial" w:hAnsi="Arial" w:cs="Arial"/>
          <w:spacing w:val="-3"/>
          <w:sz w:val="21"/>
          <w:szCs w:val="21"/>
        </w:rPr>
        <w:t>r</w:t>
      </w:r>
      <w:r w:rsidRPr="00436FDC">
        <w:rPr>
          <w:rFonts w:ascii="Arial" w:hAnsi="Arial" w:cs="Arial"/>
          <w:spacing w:val="2"/>
          <w:sz w:val="21"/>
          <w:szCs w:val="21"/>
        </w:rPr>
        <w:t>m</w:t>
      </w:r>
      <w:r w:rsidRPr="00436FDC">
        <w:rPr>
          <w:rFonts w:ascii="Arial" w:hAnsi="Arial" w:cs="Arial"/>
          <w:sz w:val="21"/>
          <w:szCs w:val="21"/>
        </w:rPr>
        <w:t>a</w:t>
      </w:r>
      <w:r w:rsidRPr="00436FDC">
        <w:rPr>
          <w:rFonts w:ascii="Arial" w:hAnsi="Arial" w:cs="Arial"/>
          <w:spacing w:val="-1"/>
          <w:sz w:val="21"/>
          <w:szCs w:val="21"/>
        </w:rPr>
        <w:t>t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pacing w:val="-2"/>
          <w:sz w:val="21"/>
          <w:szCs w:val="21"/>
        </w:rPr>
        <w:t>v</w:t>
      </w:r>
      <w:r w:rsidRPr="00436FDC">
        <w:rPr>
          <w:rFonts w:ascii="Arial" w:hAnsi="Arial" w:cs="Arial"/>
          <w:sz w:val="21"/>
          <w:szCs w:val="21"/>
        </w:rPr>
        <w:t>a,</w:t>
      </w:r>
      <w:r w:rsidRPr="00436FDC">
        <w:rPr>
          <w:rFonts w:ascii="Arial" w:hAnsi="Arial" w:cs="Arial"/>
          <w:spacing w:val="-2"/>
          <w:sz w:val="21"/>
          <w:szCs w:val="21"/>
        </w:rPr>
        <w:t xml:space="preserve"> </w:t>
      </w:r>
      <w:r w:rsidRPr="00436FDC">
        <w:rPr>
          <w:rFonts w:ascii="Arial" w:hAnsi="Arial" w:cs="Arial"/>
          <w:sz w:val="21"/>
          <w:szCs w:val="21"/>
        </w:rPr>
        <w:t>g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o</w:t>
      </w:r>
      <w:r w:rsidRPr="00436FDC">
        <w:rPr>
          <w:rFonts w:ascii="Arial" w:hAnsi="Arial" w:cs="Arial"/>
          <w:spacing w:val="-1"/>
          <w:sz w:val="21"/>
          <w:szCs w:val="21"/>
        </w:rPr>
        <w:t>r</w:t>
      </w:r>
      <w:r w:rsidRPr="00436FDC">
        <w:rPr>
          <w:rFonts w:ascii="Arial" w:hAnsi="Arial" w:cs="Arial"/>
          <w:spacing w:val="-2"/>
          <w:sz w:val="21"/>
          <w:szCs w:val="21"/>
        </w:rPr>
        <w:t>n</w:t>
      </w:r>
      <w:r w:rsidRPr="00436FDC">
        <w:rPr>
          <w:rFonts w:ascii="Arial" w:hAnsi="Arial" w:cs="Arial"/>
          <w:sz w:val="21"/>
          <w:szCs w:val="21"/>
        </w:rPr>
        <w:t>a</w:t>
      </w:r>
      <w:r w:rsidRPr="00436FDC">
        <w:rPr>
          <w:rFonts w:ascii="Arial" w:hAnsi="Arial" w:cs="Arial"/>
          <w:spacing w:val="-1"/>
          <w:sz w:val="21"/>
          <w:szCs w:val="21"/>
        </w:rPr>
        <w:t>l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pacing w:val="-2"/>
          <w:sz w:val="21"/>
          <w:szCs w:val="21"/>
        </w:rPr>
        <w:t>n</w:t>
      </w:r>
      <w:r w:rsidRPr="00436FDC">
        <w:rPr>
          <w:rFonts w:ascii="Arial" w:hAnsi="Arial" w:cs="Arial"/>
          <w:sz w:val="21"/>
          <w:szCs w:val="21"/>
        </w:rPr>
        <w:t>i sco</w:t>
      </w:r>
      <w:r w:rsidRPr="00436FDC">
        <w:rPr>
          <w:rFonts w:ascii="Arial" w:hAnsi="Arial" w:cs="Arial"/>
          <w:spacing w:val="-1"/>
          <w:sz w:val="21"/>
          <w:szCs w:val="21"/>
        </w:rPr>
        <w:t>l</w:t>
      </w:r>
      <w:r w:rsidRPr="00436FDC">
        <w:rPr>
          <w:rFonts w:ascii="Arial" w:hAnsi="Arial" w:cs="Arial"/>
          <w:sz w:val="21"/>
          <w:szCs w:val="21"/>
        </w:rPr>
        <w:t>as</w:t>
      </w:r>
      <w:r w:rsidRPr="00436FDC">
        <w:rPr>
          <w:rFonts w:ascii="Arial" w:hAnsi="Arial" w:cs="Arial"/>
          <w:spacing w:val="-1"/>
          <w:sz w:val="21"/>
          <w:szCs w:val="21"/>
        </w:rPr>
        <w:t>t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pacing w:val="-2"/>
          <w:sz w:val="21"/>
          <w:szCs w:val="21"/>
        </w:rPr>
        <w:t>c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,</w:t>
      </w:r>
      <w:r w:rsidRPr="00436FDC">
        <w:rPr>
          <w:rFonts w:ascii="Arial" w:hAnsi="Arial" w:cs="Arial"/>
          <w:spacing w:val="-2"/>
          <w:sz w:val="21"/>
          <w:szCs w:val="21"/>
        </w:rPr>
        <w:t xml:space="preserve"> </w:t>
      </w:r>
      <w:r w:rsidRPr="00436FDC">
        <w:rPr>
          <w:rFonts w:ascii="Arial" w:hAnsi="Arial" w:cs="Arial"/>
          <w:sz w:val="21"/>
          <w:szCs w:val="21"/>
        </w:rPr>
        <w:t>op</w:t>
      </w:r>
      <w:r w:rsidRPr="00436FDC">
        <w:rPr>
          <w:rFonts w:ascii="Arial" w:hAnsi="Arial" w:cs="Arial"/>
          <w:spacing w:val="-2"/>
          <w:sz w:val="21"/>
          <w:szCs w:val="21"/>
        </w:rPr>
        <w:t>u</w:t>
      </w:r>
      <w:r w:rsidRPr="00436FDC">
        <w:rPr>
          <w:rFonts w:ascii="Arial" w:hAnsi="Arial" w:cs="Arial"/>
          <w:sz w:val="21"/>
          <w:szCs w:val="21"/>
        </w:rPr>
        <w:t>sc</w:t>
      </w:r>
      <w:r w:rsidRPr="00436FDC">
        <w:rPr>
          <w:rFonts w:ascii="Arial" w:hAnsi="Arial" w:cs="Arial"/>
          <w:spacing w:val="-2"/>
          <w:sz w:val="21"/>
          <w:szCs w:val="21"/>
        </w:rPr>
        <w:t>o</w:t>
      </w:r>
      <w:r w:rsidRPr="00436FDC">
        <w:rPr>
          <w:rFonts w:ascii="Arial" w:hAnsi="Arial" w:cs="Arial"/>
          <w:spacing w:val="1"/>
          <w:sz w:val="21"/>
          <w:szCs w:val="21"/>
        </w:rPr>
        <w:t>l</w:t>
      </w:r>
      <w:r w:rsidRPr="00436FDC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, catalogo</w:t>
      </w:r>
      <w:r w:rsidRPr="00436FDC">
        <w:rPr>
          <w:rFonts w:ascii="Arial" w:hAnsi="Arial" w:cs="Arial"/>
          <w:sz w:val="21"/>
          <w:szCs w:val="21"/>
        </w:rPr>
        <w:t xml:space="preserve"> e</w:t>
      </w:r>
      <w:r w:rsidRPr="00436FDC">
        <w:rPr>
          <w:rFonts w:ascii="Arial" w:hAnsi="Arial" w:cs="Arial"/>
          <w:spacing w:val="-3"/>
          <w:sz w:val="21"/>
          <w:szCs w:val="21"/>
        </w:rPr>
        <w:t xml:space="preserve"> 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pacing w:val="-2"/>
          <w:sz w:val="21"/>
          <w:szCs w:val="21"/>
        </w:rPr>
        <w:t>n</w:t>
      </w:r>
      <w:r w:rsidRPr="00436FDC">
        <w:rPr>
          <w:rFonts w:ascii="Arial" w:hAnsi="Arial" w:cs="Arial"/>
          <w:spacing w:val="1"/>
          <w:sz w:val="21"/>
          <w:szCs w:val="21"/>
        </w:rPr>
        <w:t>f</w:t>
      </w:r>
      <w:r w:rsidRPr="00436FDC">
        <w:rPr>
          <w:rFonts w:ascii="Arial" w:hAnsi="Arial" w:cs="Arial"/>
          <w:sz w:val="21"/>
          <w:szCs w:val="21"/>
        </w:rPr>
        <w:t>o</w:t>
      </w:r>
      <w:r w:rsidRPr="00436FDC">
        <w:rPr>
          <w:rFonts w:ascii="Arial" w:hAnsi="Arial" w:cs="Arial"/>
          <w:spacing w:val="-3"/>
          <w:sz w:val="21"/>
          <w:szCs w:val="21"/>
        </w:rPr>
        <w:t>r</w:t>
      </w:r>
      <w:r w:rsidRPr="00436FDC">
        <w:rPr>
          <w:rFonts w:ascii="Arial" w:hAnsi="Arial" w:cs="Arial"/>
          <w:spacing w:val="2"/>
          <w:sz w:val="21"/>
          <w:szCs w:val="21"/>
        </w:rPr>
        <w:t>m</w:t>
      </w:r>
      <w:r w:rsidRPr="00436FDC">
        <w:rPr>
          <w:rFonts w:ascii="Arial" w:hAnsi="Arial" w:cs="Arial"/>
          <w:sz w:val="21"/>
          <w:szCs w:val="21"/>
        </w:rPr>
        <w:t>a</w:t>
      </w:r>
      <w:r w:rsidRPr="00436FDC">
        <w:rPr>
          <w:rFonts w:ascii="Arial" w:hAnsi="Arial" w:cs="Arial"/>
          <w:spacing w:val="-3"/>
          <w:sz w:val="21"/>
          <w:szCs w:val="21"/>
        </w:rPr>
        <w:t>t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pacing w:val="-2"/>
          <w:sz w:val="21"/>
          <w:szCs w:val="21"/>
        </w:rPr>
        <w:t>v</w:t>
      </w:r>
      <w:r w:rsidRPr="00436FDC">
        <w:rPr>
          <w:rFonts w:ascii="Arial" w:hAnsi="Arial" w:cs="Arial"/>
          <w:sz w:val="21"/>
          <w:szCs w:val="21"/>
        </w:rPr>
        <w:t xml:space="preserve">e </w:t>
      </w:r>
      <w:r w:rsidRPr="00436FDC">
        <w:rPr>
          <w:rFonts w:ascii="Arial" w:hAnsi="Arial" w:cs="Arial"/>
          <w:spacing w:val="-2"/>
          <w:sz w:val="21"/>
          <w:szCs w:val="21"/>
        </w:rPr>
        <w:t>v</w:t>
      </w:r>
      <w:r w:rsidRPr="00436FDC">
        <w:rPr>
          <w:rFonts w:ascii="Arial" w:hAnsi="Arial" w:cs="Arial"/>
          <w:sz w:val="21"/>
          <w:szCs w:val="21"/>
        </w:rPr>
        <w:t>a</w:t>
      </w:r>
      <w:r w:rsidRPr="00436FDC">
        <w:rPr>
          <w:rFonts w:ascii="Arial" w:hAnsi="Arial" w:cs="Arial"/>
          <w:spacing w:val="-1"/>
          <w:sz w:val="21"/>
          <w:szCs w:val="21"/>
        </w:rPr>
        <w:t>r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e</w:t>
      </w:r>
      <w:r w:rsidRPr="00436FDC">
        <w:rPr>
          <w:rFonts w:ascii="Arial" w:hAnsi="Arial" w:cs="Arial"/>
          <w:spacing w:val="-1"/>
          <w:sz w:val="21"/>
          <w:szCs w:val="21"/>
        </w:rPr>
        <w:t>)</w:t>
      </w:r>
      <w:r w:rsidRPr="00436FDC">
        <w:rPr>
          <w:rFonts w:ascii="Arial" w:hAnsi="Arial" w:cs="Arial"/>
          <w:sz w:val="21"/>
          <w:szCs w:val="21"/>
        </w:rPr>
        <w:t>;</w:t>
      </w:r>
    </w:p>
    <w:p w:rsidR="002221A1" w:rsidRPr="00310833" w:rsidRDefault="002221A1" w:rsidP="002221A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3" w:line="360" w:lineRule="auto"/>
        <w:ind w:right="649"/>
        <w:rPr>
          <w:rFonts w:ascii="Arial" w:hAnsi="Arial" w:cs="Arial"/>
          <w:sz w:val="21"/>
          <w:szCs w:val="21"/>
        </w:rPr>
      </w:pPr>
      <w:r w:rsidRPr="00436FDC">
        <w:rPr>
          <w:rFonts w:ascii="Arial" w:hAnsi="Arial" w:cs="Arial"/>
          <w:sz w:val="21"/>
          <w:szCs w:val="21"/>
        </w:rPr>
        <w:t>c</w:t>
      </w:r>
      <w:r w:rsidRPr="00436FDC">
        <w:rPr>
          <w:rFonts w:ascii="Arial" w:hAnsi="Arial" w:cs="Arial"/>
          <w:spacing w:val="-1"/>
          <w:sz w:val="21"/>
          <w:szCs w:val="21"/>
        </w:rPr>
        <w:t>r</w:t>
      </w:r>
      <w:r w:rsidRPr="00436FDC">
        <w:rPr>
          <w:rFonts w:ascii="Arial" w:hAnsi="Arial" w:cs="Arial"/>
          <w:sz w:val="21"/>
          <w:szCs w:val="21"/>
        </w:rPr>
        <w:t>ea</w:t>
      </w:r>
      <w:r w:rsidRPr="00436FDC">
        <w:rPr>
          <w:rFonts w:ascii="Arial" w:hAnsi="Arial" w:cs="Arial"/>
          <w:spacing w:val="-2"/>
          <w:sz w:val="21"/>
          <w:szCs w:val="21"/>
        </w:rPr>
        <w:t>z</w:t>
      </w:r>
      <w:r w:rsidRPr="00436FDC">
        <w:rPr>
          <w:rFonts w:ascii="Arial" w:hAnsi="Arial" w:cs="Arial"/>
          <w:spacing w:val="1"/>
          <w:sz w:val="21"/>
          <w:szCs w:val="21"/>
        </w:rPr>
        <w:t>i</w:t>
      </w:r>
      <w:r w:rsidRPr="00436FDC">
        <w:rPr>
          <w:rFonts w:ascii="Arial" w:hAnsi="Arial" w:cs="Arial"/>
          <w:sz w:val="21"/>
          <w:szCs w:val="21"/>
        </w:rPr>
        <w:t>o</w:t>
      </w:r>
      <w:r w:rsidRPr="00436FDC">
        <w:rPr>
          <w:rFonts w:ascii="Arial" w:hAnsi="Arial" w:cs="Arial"/>
          <w:spacing w:val="-2"/>
          <w:sz w:val="21"/>
          <w:szCs w:val="21"/>
        </w:rPr>
        <w:t>n</w:t>
      </w:r>
      <w:r w:rsidRPr="00436FDC">
        <w:rPr>
          <w:rFonts w:ascii="Arial" w:hAnsi="Arial" w:cs="Arial"/>
          <w:sz w:val="21"/>
          <w:szCs w:val="21"/>
        </w:rPr>
        <w:t xml:space="preserve">e di </w:t>
      </w:r>
      <w:r w:rsidRPr="00436FDC">
        <w:rPr>
          <w:rFonts w:ascii="Arial" w:hAnsi="Arial" w:cs="Arial"/>
          <w:spacing w:val="-2"/>
          <w:sz w:val="21"/>
          <w:szCs w:val="21"/>
        </w:rPr>
        <w:t>b</w:t>
      </w:r>
      <w:r w:rsidRPr="00436FDC">
        <w:rPr>
          <w:rFonts w:ascii="Arial" w:hAnsi="Arial" w:cs="Arial"/>
          <w:spacing w:val="1"/>
          <w:sz w:val="21"/>
          <w:szCs w:val="21"/>
        </w:rPr>
        <w:t>l</w:t>
      </w:r>
      <w:r w:rsidRPr="00436FDC">
        <w:rPr>
          <w:rFonts w:ascii="Arial" w:hAnsi="Arial" w:cs="Arial"/>
          <w:sz w:val="21"/>
          <w:szCs w:val="21"/>
        </w:rPr>
        <w:t xml:space="preserve">og </w:t>
      </w:r>
      <w:r w:rsidRPr="00436FDC">
        <w:rPr>
          <w:rFonts w:ascii="Arial" w:hAnsi="Arial" w:cs="Arial"/>
          <w:spacing w:val="-2"/>
          <w:sz w:val="21"/>
          <w:szCs w:val="21"/>
        </w:rPr>
        <w:t>d</w:t>
      </w:r>
      <w:r w:rsidRPr="00436FDC">
        <w:rPr>
          <w:rFonts w:ascii="Arial" w:hAnsi="Arial" w:cs="Arial"/>
          <w:sz w:val="21"/>
          <w:szCs w:val="21"/>
        </w:rPr>
        <w:t>e</w:t>
      </w:r>
      <w:r w:rsidRPr="00436FDC">
        <w:rPr>
          <w:rFonts w:ascii="Arial" w:hAnsi="Arial" w:cs="Arial"/>
          <w:spacing w:val="-1"/>
          <w:sz w:val="21"/>
          <w:szCs w:val="21"/>
        </w:rPr>
        <w:t>l</w:t>
      </w:r>
      <w:r w:rsidRPr="00436FDC">
        <w:rPr>
          <w:rFonts w:ascii="Arial" w:hAnsi="Arial" w:cs="Arial"/>
          <w:spacing w:val="1"/>
          <w:sz w:val="21"/>
          <w:szCs w:val="21"/>
        </w:rPr>
        <w:t>l</w:t>
      </w:r>
      <w:r w:rsidRPr="00436FDC">
        <w:rPr>
          <w:rFonts w:ascii="Arial" w:hAnsi="Arial" w:cs="Arial"/>
          <w:sz w:val="21"/>
          <w:szCs w:val="21"/>
        </w:rPr>
        <w:t xml:space="preserve">e </w:t>
      </w:r>
      <w:r w:rsidRPr="00436FDC">
        <w:rPr>
          <w:rFonts w:ascii="Arial" w:hAnsi="Arial" w:cs="Arial"/>
          <w:spacing w:val="-2"/>
          <w:sz w:val="21"/>
          <w:szCs w:val="21"/>
        </w:rPr>
        <w:t>c</w:t>
      </w:r>
      <w:r w:rsidRPr="00436FDC">
        <w:rPr>
          <w:rFonts w:ascii="Arial" w:hAnsi="Arial" w:cs="Arial"/>
          <w:spacing w:val="1"/>
          <w:sz w:val="21"/>
          <w:szCs w:val="21"/>
        </w:rPr>
        <w:t>l</w:t>
      </w:r>
      <w:r w:rsidRPr="00436FDC">
        <w:rPr>
          <w:rFonts w:ascii="Arial" w:hAnsi="Arial" w:cs="Arial"/>
          <w:spacing w:val="-2"/>
          <w:sz w:val="21"/>
          <w:szCs w:val="21"/>
        </w:rPr>
        <w:t>a</w:t>
      </w:r>
      <w:r w:rsidRPr="00436FDC">
        <w:rPr>
          <w:rFonts w:ascii="Arial" w:hAnsi="Arial" w:cs="Arial"/>
          <w:sz w:val="21"/>
          <w:szCs w:val="21"/>
        </w:rPr>
        <w:t>ssi o piattaforme social network</w:t>
      </w:r>
      <w:r w:rsidRPr="00436FDC">
        <w:rPr>
          <w:rFonts w:ascii="Arial" w:hAnsi="Arial" w:cs="Arial"/>
          <w:spacing w:val="56"/>
          <w:sz w:val="21"/>
          <w:szCs w:val="21"/>
        </w:rPr>
        <w:t>;</w:t>
      </w:r>
    </w:p>
    <w:p w:rsidR="002221A1" w:rsidRDefault="002221A1" w:rsidP="002221A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3" w:line="360" w:lineRule="auto"/>
        <w:ind w:right="649"/>
        <w:rPr>
          <w:rFonts w:ascii="Arial" w:hAnsi="Arial" w:cs="Arial"/>
          <w:sz w:val="21"/>
          <w:szCs w:val="21"/>
        </w:rPr>
      </w:pPr>
      <w:r w:rsidRPr="00310833">
        <w:rPr>
          <w:rFonts w:ascii="Arial" w:hAnsi="Arial" w:cs="Arial"/>
          <w:sz w:val="21"/>
          <w:szCs w:val="21"/>
        </w:rPr>
        <w:t>pubblicazione  s</w:t>
      </w:r>
      <w:r w:rsidRPr="00310833">
        <w:rPr>
          <w:rFonts w:ascii="Arial" w:hAnsi="Arial" w:cs="Arial"/>
          <w:spacing w:val="-2"/>
          <w:sz w:val="21"/>
          <w:szCs w:val="21"/>
        </w:rPr>
        <w:t>u</w:t>
      </w:r>
      <w:r w:rsidRPr="00310833">
        <w:rPr>
          <w:rFonts w:ascii="Arial" w:hAnsi="Arial" w:cs="Arial"/>
          <w:sz w:val="21"/>
          <w:szCs w:val="21"/>
        </w:rPr>
        <w:t>l s</w:t>
      </w:r>
      <w:r w:rsidRPr="00310833">
        <w:rPr>
          <w:rFonts w:ascii="Arial" w:hAnsi="Arial" w:cs="Arial"/>
          <w:spacing w:val="1"/>
          <w:sz w:val="21"/>
          <w:szCs w:val="21"/>
        </w:rPr>
        <w:t>i</w:t>
      </w:r>
      <w:r w:rsidRPr="00310833">
        <w:rPr>
          <w:rFonts w:ascii="Arial" w:hAnsi="Arial" w:cs="Arial"/>
          <w:spacing w:val="-1"/>
          <w:sz w:val="21"/>
          <w:szCs w:val="21"/>
        </w:rPr>
        <w:t>t</w:t>
      </w:r>
      <w:r w:rsidRPr="00310833">
        <w:rPr>
          <w:rFonts w:ascii="Arial" w:hAnsi="Arial" w:cs="Arial"/>
          <w:sz w:val="21"/>
          <w:szCs w:val="21"/>
        </w:rPr>
        <w:t xml:space="preserve">o </w:t>
      </w:r>
      <w:r w:rsidRPr="00310833">
        <w:rPr>
          <w:rFonts w:ascii="Arial" w:hAnsi="Arial" w:cs="Arial"/>
          <w:spacing w:val="-1"/>
          <w:sz w:val="21"/>
          <w:szCs w:val="21"/>
        </w:rPr>
        <w:t>w</w:t>
      </w:r>
      <w:r w:rsidRPr="00310833">
        <w:rPr>
          <w:rFonts w:ascii="Arial" w:hAnsi="Arial" w:cs="Arial"/>
          <w:sz w:val="21"/>
          <w:szCs w:val="21"/>
        </w:rPr>
        <w:t xml:space="preserve">eb </w:t>
      </w:r>
      <w:r w:rsidRPr="00310833">
        <w:rPr>
          <w:rFonts w:ascii="Arial" w:hAnsi="Arial" w:cs="Arial"/>
          <w:spacing w:val="1"/>
          <w:sz w:val="21"/>
          <w:szCs w:val="21"/>
        </w:rPr>
        <w:t>i</w:t>
      </w:r>
      <w:r w:rsidRPr="00310833">
        <w:rPr>
          <w:rFonts w:ascii="Arial" w:hAnsi="Arial" w:cs="Arial"/>
          <w:sz w:val="21"/>
          <w:szCs w:val="21"/>
        </w:rPr>
        <w:t>s</w:t>
      </w:r>
      <w:r w:rsidRPr="00310833">
        <w:rPr>
          <w:rFonts w:ascii="Arial" w:hAnsi="Arial" w:cs="Arial"/>
          <w:spacing w:val="-1"/>
          <w:sz w:val="21"/>
          <w:szCs w:val="21"/>
        </w:rPr>
        <w:t>t</w:t>
      </w:r>
      <w:r w:rsidRPr="00310833">
        <w:rPr>
          <w:rFonts w:ascii="Arial" w:hAnsi="Arial" w:cs="Arial"/>
          <w:spacing w:val="1"/>
          <w:sz w:val="21"/>
          <w:szCs w:val="21"/>
        </w:rPr>
        <w:t>i</w:t>
      </w:r>
      <w:r w:rsidRPr="00310833">
        <w:rPr>
          <w:rFonts w:ascii="Arial" w:hAnsi="Arial" w:cs="Arial"/>
          <w:spacing w:val="-1"/>
          <w:sz w:val="21"/>
          <w:szCs w:val="21"/>
        </w:rPr>
        <w:t>t</w:t>
      </w:r>
      <w:r w:rsidRPr="00310833">
        <w:rPr>
          <w:rFonts w:ascii="Arial" w:hAnsi="Arial" w:cs="Arial"/>
          <w:sz w:val="21"/>
          <w:szCs w:val="21"/>
        </w:rPr>
        <w:t>u</w:t>
      </w:r>
      <w:r w:rsidRPr="00310833">
        <w:rPr>
          <w:rFonts w:ascii="Arial" w:hAnsi="Arial" w:cs="Arial"/>
          <w:spacing w:val="-2"/>
          <w:sz w:val="21"/>
          <w:szCs w:val="21"/>
        </w:rPr>
        <w:t>z</w:t>
      </w:r>
      <w:r w:rsidRPr="00310833">
        <w:rPr>
          <w:rFonts w:ascii="Arial" w:hAnsi="Arial" w:cs="Arial"/>
          <w:spacing w:val="1"/>
          <w:sz w:val="21"/>
          <w:szCs w:val="21"/>
        </w:rPr>
        <w:t>i</w:t>
      </w:r>
      <w:r w:rsidRPr="00310833">
        <w:rPr>
          <w:rFonts w:ascii="Arial" w:hAnsi="Arial" w:cs="Arial"/>
          <w:spacing w:val="-2"/>
          <w:sz w:val="21"/>
          <w:szCs w:val="21"/>
        </w:rPr>
        <w:t>o</w:t>
      </w:r>
      <w:r w:rsidRPr="00310833">
        <w:rPr>
          <w:rFonts w:ascii="Arial" w:hAnsi="Arial" w:cs="Arial"/>
          <w:sz w:val="21"/>
          <w:szCs w:val="21"/>
        </w:rPr>
        <w:t>n</w:t>
      </w:r>
      <w:r w:rsidRPr="00310833">
        <w:rPr>
          <w:rFonts w:ascii="Arial" w:hAnsi="Arial" w:cs="Arial"/>
          <w:spacing w:val="-2"/>
          <w:sz w:val="21"/>
          <w:szCs w:val="21"/>
        </w:rPr>
        <w:t>a</w:t>
      </w:r>
      <w:r w:rsidRPr="00310833">
        <w:rPr>
          <w:rFonts w:ascii="Arial" w:hAnsi="Arial" w:cs="Arial"/>
          <w:spacing w:val="1"/>
          <w:sz w:val="21"/>
          <w:szCs w:val="21"/>
        </w:rPr>
        <w:t>l</w:t>
      </w:r>
      <w:r w:rsidRPr="00310833">
        <w:rPr>
          <w:rFonts w:ascii="Arial" w:hAnsi="Arial" w:cs="Arial"/>
          <w:sz w:val="21"/>
          <w:szCs w:val="21"/>
        </w:rPr>
        <w:t>e d</w:t>
      </w:r>
      <w:r w:rsidRPr="00310833">
        <w:rPr>
          <w:rFonts w:ascii="Arial" w:hAnsi="Arial" w:cs="Arial"/>
          <w:spacing w:val="-2"/>
          <w:sz w:val="21"/>
          <w:szCs w:val="21"/>
        </w:rPr>
        <w:t>e</w:t>
      </w:r>
      <w:r w:rsidRPr="00310833">
        <w:rPr>
          <w:rFonts w:ascii="Arial" w:hAnsi="Arial" w:cs="Arial"/>
          <w:spacing w:val="1"/>
          <w:sz w:val="21"/>
          <w:szCs w:val="21"/>
        </w:rPr>
        <w:t>l</w:t>
      </w:r>
      <w:r w:rsidRPr="00310833">
        <w:rPr>
          <w:rFonts w:ascii="Arial" w:hAnsi="Arial" w:cs="Arial"/>
          <w:sz w:val="21"/>
          <w:szCs w:val="21"/>
        </w:rPr>
        <w:t xml:space="preserve">l’ IIS Ettore Majorana di Cesano Maderno poste sul sito internet  </w:t>
      </w:r>
      <w:r w:rsidRPr="00CB468E">
        <w:rPr>
          <w:rFonts w:ascii="Arial" w:hAnsi="Arial" w:cs="Arial"/>
          <w:i/>
          <w:sz w:val="21"/>
          <w:szCs w:val="21"/>
          <w:u w:val="single"/>
        </w:rPr>
        <w:t>http://www.iismajorana.gov.it/wordpress/</w:t>
      </w:r>
      <w:r w:rsidRPr="00310833">
        <w:rPr>
          <w:rFonts w:ascii="Arial" w:hAnsi="Arial" w:cs="Arial"/>
          <w:sz w:val="21"/>
          <w:szCs w:val="21"/>
        </w:rPr>
        <w:t xml:space="preserve"> </w:t>
      </w:r>
    </w:p>
    <w:p w:rsidR="002221A1" w:rsidRDefault="002221A1" w:rsidP="002221A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3" w:line="360" w:lineRule="auto"/>
        <w:ind w:right="6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pubblicazione di foto, video e altri materiali audio visivi che ritraggono la persona all’interno di attività extrascolastiche didattiche ed educative, riprese da personale autorizzato dal predetto istituto e all’utilizzazione degli stessi per adattamenti o riduzioni in qualsiasi forma interattiva </w:t>
      </w:r>
      <w:r w:rsidR="00527986">
        <w:rPr>
          <w:rFonts w:ascii="Arial" w:hAnsi="Arial" w:cs="Arial"/>
          <w:sz w:val="21"/>
          <w:szCs w:val="21"/>
        </w:rPr>
        <w:t xml:space="preserve">e/o multimediale, anche </w:t>
      </w:r>
      <w:proofErr w:type="spellStart"/>
      <w:r w:rsidR="00527986"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z w:val="21"/>
          <w:szCs w:val="21"/>
        </w:rPr>
        <w:t>’inserimento</w:t>
      </w:r>
      <w:proofErr w:type="spellEnd"/>
      <w:r>
        <w:rPr>
          <w:rFonts w:ascii="Arial" w:hAnsi="Arial" w:cs="Arial"/>
          <w:sz w:val="21"/>
          <w:szCs w:val="21"/>
        </w:rPr>
        <w:t xml:space="preserve"> di canali tematici e/o siti della rete;</w:t>
      </w:r>
    </w:p>
    <w:p w:rsidR="002221A1" w:rsidRDefault="002221A1" w:rsidP="002221A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3" w:line="360" w:lineRule="auto"/>
        <w:ind w:right="6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pubblicazione di foto esposte nella bacheca della stessa scuola e/o su qualsiasi altro mezzo di diffusione, in qualsiasi formato, per scopi promozionali, divulgative e conoscitive dello stesso istituto;</w:t>
      </w:r>
    </w:p>
    <w:p w:rsidR="002221A1" w:rsidRDefault="002221A1" w:rsidP="002221A1">
      <w:pPr>
        <w:widowControl w:val="0"/>
        <w:autoSpaceDE w:val="0"/>
        <w:autoSpaceDN w:val="0"/>
        <w:adjustRightInd w:val="0"/>
        <w:spacing w:before="3" w:line="360" w:lineRule="auto"/>
        <w:ind w:right="649"/>
        <w:jc w:val="center"/>
        <w:rPr>
          <w:rFonts w:ascii="Arial" w:hAnsi="Arial" w:cs="Arial"/>
          <w:sz w:val="21"/>
          <w:szCs w:val="21"/>
        </w:rPr>
      </w:pPr>
    </w:p>
    <w:p w:rsidR="002221A1" w:rsidRDefault="002221A1" w:rsidP="002221A1">
      <w:pPr>
        <w:widowControl w:val="0"/>
        <w:autoSpaceDE w:val="0"/>
        <w:autoSpaceDN w:val="0"/>
        <w:adjustRightInd w:val="0"/>
        <w:spacing w:before="3" w:line="360" w:lineRule="auto"/>
        <w:ind w:right="649"/>
        <w:jc w:val="center"/>
        <w:rPr>
          <w:rFonts w:ascii="Arial" w:hAnsi="Arial" w:cs="Arial"/>
          <w:sz w:val="21"/>
          <w:szCs w:val="21"/>
        </w:rPr>
      </w:pPr>
    </w:p>
    <w:p w:rsidR="002221A1" w:rsidRDefault="002221A1" w:rsidP="002221A1">
      <w:pPr>
        <w:widowControl w:val="0"/>
        <w:autoSpaceDE w:val="0"/>
        <w:autoSpaceDN w:val="0"/>
        <w:adjustRightInd w:val="0"/>
        <w:spacing w:before="3" w:line="360" w:lineRule="auto"/>
        <w:ind w:right="6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PRENDE ATTO CHE L’ISTITUTO</w:t>
      </w:r>
    </w:p>
    <w:p w:rsidR="002221A1" w:rsidRDefault="002221A1" w:rsidP="002221A1">
      <w:pPr>
        <w:widowControl w:val="0"/>
        <w:autoSpaceDE w:val="0"/>
        <w:autoSpaceDN w:val="0"/>
        <w:adjustRightInd w:val="0"/>
        <w:spacing w:before="3" w:line="360" w:lineRule="auto"/>
        <w:ind w:right="6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non trae alcun guadagno economico da questa diffusione;</w:t>
      </w:r>
    </w:p>
    <w:p w:rsidR="002221A1" w:rsidRDefault="002221A1" w:rsidP="002221A1">
      <w:pPr>
        <w:widowControl w:val="0"/>
        <w:autoSpaceDE w:val="0"/>
        <w:autoSpaceDN w:val="0"/>
        <w:adjustRightInd w:val="0"/>
        <w:spacing w:before="3" w:line="360" w:lineRule="auto"/>
        <w:ind w:right="6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garantisce la massima serietà nell’utilizzo delle immagini;</w:t>
      </w:r>
    </w:p>
    <w:p w:rsidR="002221A1" w:rsidRDefault="002221A1" w:rsidP="002221A1">
      <w:pPr>
        <w:widowControl w:val="0"/>
        <w:autoSpaceDE w:val="0"/>
        <w:autoSpaceDN w:val="0"/>
        <w:adjustRightInd w:val="0"/>
        <w:spacing w:before="3" w:line="360" w:lineRule="auto"/>
        <w:ind w:right="649"/>
        <w:rPr>
          <w:rFonts w:ascii="Arial" w:hAnsi="Arial" w:cs="Arial"/>
          <w:sz w:val="21"/>
          <w:szCs w:val="21"/>
        </w:rPr>
      </w:pPr>
      <w:r w:rsidRPr="00310833">
        <w:rPr>
          <w:rFonts w:ascii="Arial" w:hAnsi="Arial" w:cs="Arial"/>
          <w:sz w:val="21"/>
          <w:szCs w:val="21"/>
        </w:rPr>
        <w:t>ne vieta l’uso in contesti che pregiudicano la dignità</w:t>
      </w:r>
      <w:r>
        <w:rPr>
          <w:rFonts w:ascii="Arial" w:hAnsi="Arial" w:cs="Arial"/>
          <w:sz w:val="21"/>
          <w:szCs w:val="21"/>
        </w:rPr>
        <w:t xml:space="preserve"> personale ed il decoro della persona</w:t>
      </w:r>
      <w:r w:rsidRPr="00310833">
        <w:rPr>
          <w:rFonts w:ascii="Arial" w:hAnsi="Arial" w:cs="Arial"/>
          <w:sz w:val="21"/>
          <w:szCs w:val="21"/>
        </w:rPr>
        <w:t xml:space="preserve">; </w:t>
      </w:r>
    </w:p>
    <w:p w:rsidR="002221A1" w:rsidRPr="00310833" w:rsidRDefault="002221A1" w:rsidP="002221A1">
      <w:pPr>
        <w:widowControl w:val="0"/>
        <w:autoSpaceDE w:val="0"/>
        <w:autoSpaceDN w:val="0"/>
        <w:adjustRightInd w:val="0"/>
        <w:spacing w:before="3" w:line="360" w:lineRule="auto"/>
        <w:ind w:left="833" w:right="649"/>
        <w:rPr>
          <w:rFonts w:ascii="Arial" w:hAnsi="Arial" w:cs="Arial"/>
          <w:sz w:val="21"/>
          <w:szCs w:val="21"/>
        </w:rPr>
      </w:pPr>
    </w:p>
    <w:p w:rsidR="002221A1" w:rsidRPr="00EC6553" w:rsidRDefault="002221A1" w:rsidP="002221A1">
      <w:pPr>
        <w:widowControl w:val="0"/>
        <w:autoSpaceDE w:val="0"/>
        <w:autoSpaceDN w:val="0"/>
        <w:adjustRightInd w:val="0"/>
        <w:spacing w:line="360" w:lineRule="auto"/>
        <w:ind w:right="112"/>
        <w:rPr>
          <w:rFonts w:ascii="Arial" w:hAnsi="Arial" w:cs="Arial"/>
          <w:sz w:val="21"/>
          <w:szCs w:val="21"/>
        </w:rPr>
      </w:pPr>
      <w:r w:rsidRPr="00EC6553">
        <w:rPr>
          <w:rFonts w:ascii="Arial" w:hAnsi="Arial" w:cs="Arial"/>
          <w:sz w:val="21"/>
          <w:szCs w:val="21"/>
        </w:rPr>
        <w:t>Nell’ambito delle iniziative citate non saranno resi noti i dati personali di cui all’art.4,comma1,lett. b) del</w:t>
      </w:r>
    </w:p>
    <w:p w:rsidR="002221A1" w:rsidRPr="00EC6553" w:rsidRDefault="002221A1" w:rsidP="002221A1">
      <w:pPr>
        <w:widowControl w:val="0"/>
        <w:autoSpaceDE w:val="0"/>
        <w:autoSpaceDN w:val="0"/>
        <w:adjustRightInd w:val="0"/>
        <w:spacing w:line="360" w:lineRule="auto"/>
        <w:ind w:right="112"/>
        <w:rPr>
          <w:rFonts w:ascii="Arial" w:hAnsi="Arial" w:cs="Arial"/>
          <w:sz w:val="21"/>
          <w:szCs w:val="21"/>
        </w:rPr>
      </w:pPr>
      <w:r w:rsidRPr="00EC6553">
        <w:rPr>
          <w:rFonts w:ascii="Arial" w:hAnsi="Arial" w:cs="Arial"/>
          <w:sz w:val="21"/>
          <w:szCs w:val="21"/>
        </w:rPr>
        <w:t>D.lgs. n. 196/2003; sarà, tuttavia,</w:t>
      </w:r>
      <w:r>
        <w:rPr>
          <w:rFonts w:ascii="Arial" w:hAnsi="Arial" w:cs="Arial"/>
          <w:sz w:val="21"/>
          <w:szCs w:val="21"/>
        </w:rPr>
        <w:t xml:space="preserve"> possibile menzionare riferimenti al nome e ai luoghi citati o fotografati</w:t>
      </w:r>
    </w:p>
    <w:p w:rsidR="002221A1" w:rsidRDefault="002221A1" w:rsidP="002221A1">
      <w:pPr>
        <w:widowControl w:val="0"/>
        <w:autoSpaceDE w:val="0"/>
        <w:autoSpaceDN w:val="0"/>
        <w:adjustRightInd w:val="0"/>
        <w:spacing w:line="360" w:lineRule="auto"/>
        <w:ind w:left="3540" w:right="112" w:firstLine="708"/>
        <w:jc w:val="right"/>
        <w:rPr>
          <w:rFonts w:ascii="Arial" w:hAnsi="Arial" w:cs="Arial"/>
          <w:sz w:val="21"/>
          <w:szCs w:val="21"/>
        </w:rPr>
      </w:pPr>
      <w:r w:rsidRPr="00EC6553">
        <w:rPr>
          <w:rFonts w:ascii="Arial" w:hAnsi="Arial" w:cs="Arial"/>
          <w:sz w:val="21"/>
          <w:szCs w:val="21"/>
        </w:rPr>
        <w:t>In fede:</w:t>
      </w:r>
      <w:r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ab/>
      </w:r>
    </w:p>
    <w:p w:rsidR="002221A1" w:rsidRDefault="002221A1" w:rsidP="002221A1">
      <w:pPr>
        <w:widowControl w:val="0"/>
        <w:autoSpaceDE w:val="0"/>
        <w:autoSpaceDN w:val="0"/>
        <w:adjustRightInd w:val="0"/>
        <w:spacing w:line="360" w:lineRule="auto"/>
        <w:ind w:right="11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2221A1" w:rsidRDefault="002221A1" w:rsidP="002221A1">
      <w:pPr>
        <w:widowControl w:val="0"/>
        <w:autoSpaceDE w:val="0"/>
        <w:autoSpaceDN w:val="0"/>
        <w:adjustRightInd w:val="0"/>
        <w:spacing w:before="9" w:line="140" w:lineRule="exact"/>
        <w:jc w:val="right"/>
        <w:rPr>
          <w:rFonts w:ascii="Arial" w:hAnsi="Arial" w:cs="Arial"/>
          <w:sz w:val="18"/>
          <w:szCs w:val="18"/>
        </w:rPr>
      </w:pPr>
    </w:p>
    <w:p w:rsidR="002221A1" w:rsidRPr="00EC6553" w:rsidRDefault="002221A1" w:rsidP="002221A1">
      <w:pPr>
        <w:widowControl w:val="0"/>
        <w:autoSpaceDE w:val="0"/>
        <w:autoSpaceDN w:val="0"/>
        <w:adjustRightInd w:val="0"/>
        <w:spacing w:before="9" w:line="140" w:lineRule="exact"/>
        <w:jc w:val="right"/>
        <w:rPr>
          <w:rFonts w:ascii="Arial" w:hAnsi="Arial" w:cs="Arial"/>
          <w:sz w:val="18"/>
          <w:szCs w:val="18"/>
        </w:rPr>
      </w:pPr>
    </w:p>
    <w:p w:rsidR="002221A1" w:rsidRDefault="002221A1" w:rsidP="002221A1">
      <w:pPr>
        <w:widowControl w:val="0"/>
        <w:autoSpaceDE w:val="0"/>
        <w:autoSpaceDN w:val="0"/>
        <w:adjustRightInd w:val="0"/>
        <w:spacing w:line="360" w:lineRule="auto"/>
        <w:ind w:right="112"/>
        <w:jc w:val="right"/>
        <w:rPr>
          <w:rFonts w:ascii="Arial" w:hAnsi="Arial" w:cs="Arial"/>
          <w:sz w:val="21"/>
          <w:szCs w:val="21"/>
        </w:rPr>
      </w:pPr>
      <w:r w:rsidRPr="00EC6553">
        <w:rPr>
          <w:rFonts w:ascii="Arial" w:hAnsi="Arial" w:cs="Arial"/>
          <w:sz w:val="21"/>
          <w:szCs w:val="21"/>
        </w:rPr>
        <w:t xml:space="preserve">____________________________________________ </w:t>
      </w:r>
    </w:p>
    <w:p w:rsidR="002221A1" w:rsidRPr="00EC6553" w:rsidRDefault="002221A1" w:rsidP="002221A1">
      <w:pPr>
        <w:widowControl w:val="0"/>
        <w:autoSpaceDE w:val="0"/>
        <w:autoSpaceDN w:val="0"/>
        <w:adjustRightInd w:val="0"/>
        <w:spacing w:line="360" w:lineRule="auto"/>
        <w:ind w:right="112"/>
        <w:jc w:val="right"/>
        <w:rPr>
          <w:rFonts w:ascii="Arial" w:hAnsi="Arial" w:cs="Arial"/>
          <w:sz w:val="21"/>
          <w:szCs w:val="21"/>
        </w:rPr>
      </w:pPr>
    </w:p>
    <w:p w:rsidR="002221A1" w:rsidRDefault="002221A1" w:rsidP="002221A1">
      <w:pPr>
        <w:widowControl w:val="0"/>
        <w:autoSpaceDE w:val="0"/>
        <w:autoSpaceDN w:val="0"/>
        <w:adjustRightInd w:val="0"/>
        <w:spacing w:line="360" w:lineRule="auto"/>
        <w:ind w:right="112"/>
        <w:jc w:val="right"/>
        <w:rPr>
          <w:rFonts w:ascii="Arial" w:hAnsi="Arial" w:cs="Arial"/>
          <w:sz w:val="21"/>
          <w:szCs w:val="21"/>
        </w:rPr>
      </w:pPr>
      <w:r w:rsidRPr="00EC6553">
        <w:rPr>
          <w:rFonts w:ascii="Arial" w:hAnsi="Arial" w:cs="Arial"/>
          <w:sz w:val="21"/>
          <w:szCs w:val="21"/>
        </w:rPr>
        <w:t>Data:</w:t>
      </w:r>
      <w:r>
        <w:rPr>
          <w:rFonts w:ascii="Arial" w:hAnsi="Arial" w:cs="Arial"/>
          <w:sz w:val="21"/>
          <w:szCs w:val="21"/>
        </w:rPr>
        <w:t xml:space="preserve"> __ / __ / ____</w:t>
      </w:r>
    </w:p>
    <w:p w:rsidR="002221A1" w:rsidRDefault="002221A1" w:rsidP="002221A1">
      <w:pPr>
        <w:widowControl w:val="0"/>
        <w:autoSpaceDE w:val="0"/>
        <w:autoSpaceDN w:val="0"/>
        <w:adjustRightInd w:val="0"/>
        <w:spacing w:line="360" w:lineRule="auto"/>
        <w:ind w:right="112"/>
        <w:jc w:val="right"/>
        <w:rPr>
          <w:rFonts w:ascii="Arial" w:hAnsi="Arial" w:cs="Arial"/>
          <w:sz w:val="21"/>
          <w:szCs w:val="21"/>
        </w:rPr>
      </w:pPr>
    </w:p>
    <w:p w:rsidR="002221A1" w:rsidRDefault="002221A1" w:rsidP="002221A1">
      <w:pPr>
        <w:widowControl w:val="0"/>
        <w:autoSpaceDE w:val="0"/>
        <w:autoSpaceDN w:val="0"/>
        <w:adjustRightInd w:val="0"/>
        <w:spacing w:line="360" w:lineRule="auto"/>
        <w:ind w:right="112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All’attenzione</w:t>
      </w:r>
    </w:p>
    <w:p w:rsidR="002221A1" w:rsidRPr="00CB468E" w:rsidRDefault="002221A1" w:rsidP="002221A1">
      <w:pPr>
        <w:widowControl w:val="0"/>
        <w:autoSpaceDE w:val="0"/>
        <w:autoSpaceDN w:val="0"/>
        <w:adjustRightInd w:val="0"/>
        <w:spacing w:line="360" w:lineRule="auto"/>
        <w:ind w:right="112"/>
        <w:rPr>
          <w:rFonts w:ascii="Arial" w:hAnsi="Arial" w:cs="Arial"/>
          <w:sz w:val="12"/>
          <w:szCs w:val="21"/>
        </w:rPr>
      </w:pPr>
    </w:p>
    <w:p w:rsidR="002221A1" w:rsidRPr="00CB468E" w:rsidRDefault="002221A1" w:rsidP="002221A1">
      <w:pPr>
        <w:pStyle w:val="Oggetto"/>
        <w:spacing w:after="240"/>
        <w:rPr>
          <w:sz w:val="12"/>
        </w:rPr>
      </w:pPr>
      <w:r w:rsidRPr="00CB468E">
        <w:rPr>
          <w:sz w:val="12"/>
        </w:rPr>
        <w:t xml:space="preserve">Informativa sul trattamento dei dati personali ai sensi dell’art. 13 del D. </w:t>
      </w:r>
      <w:proofErr w:type="spellStart"/>
      <w:r w:rsidRPr="00CB468E">
        <w:rPr>
          <w:sz w:val="12"/>
        </w:rPr>
        <w:t>Lgs</w:t>
      </w:r>
      <w:proofErr w:type="spellEnd"/>
      <w:r w:rsidRPr="00CB468E">
        <w:rPr>
          <w:sz w:val="12"/>
        </w:rPr>
        <w:t>. n. 196/03 (Codice Privacy).</w:t>
      </w:r>
    </w:p>
    <w:p w:rsidR="00C25E9D" w:rsidRPr="00C25E9D" w:rsidRDefault="00C25E9D" w:rsidP="00C25E9D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color w:val="0F0F0F"/>
          <w:sz w:val="12"/>
          <w:szCs w:val="12"/>
        </w:rPr>
      </w:pPr>
      <w:r w:rsidRPr="00C25E9D">
        <w:rPr>
          <w:rStyle w:val="Enfasigrassetto"/>
          <w:rFonts w:ascii="Arial" w:hAnsi="Arial" w:cs="Arial"/>
          <w:color w:val="0F0F0F"/>
          <w:sz w:val="12"/>
          <w:szCs w:val="12"/>
        </w:rPr>
        <w:t>DECRETO LEGISLATIVO 10 agosto 2018, n. 101</w:t>
      </w:r>
    </w:p>
    <w:p w:rsidR="00C25E9D" w:rsidRPr="00C25E9D" w:rsidRDefault="00C25E9D" w:rsidP="00C25E9D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color w:val="0F0F0F"/>
          <w:sz w:val="12"/>
          <w:szCs w:val="12"/>
        </w:rPr>
      </w:pPr>
      <w:r w:rsidRPr="00C25E9D">
        <w:rPr>
          <w:rFonts w:ascii="Arial" w:hAnsi="Arial" w:cs="Arial"/>
          <w:color w:val="0F0F0F"/>
          <w:sz w:val="12"/>
          <w:szCs w:val="12"/>
        </w:rPr>
        <w:t xml:space="preserve">Disposizioni per l’adeguamento della normativa nazionale alle disposizioni del regolamento (UE) 2016/679 del Parlamento europeo e del Consiglio, del 27 aprile 2016, relativo alla protezione delle persone fisiche con riguardo al trattamento dei dati personali, </w:t>
      </w:r>
      <w:proofErr w:type="spellStart"/>
      <w:r w:rsidRPr="00C25E9D">
        <w:rPr>
          <w:rFonts w:ascii="Arial" w:hAnsi="Arial" w:cs="Arial"/>
          <w:color w:val="0F0F0F"/>
          <w:sz w:val="12"/>
          <w:szCs w:val="12"/>
        </w:rPr>
        <w:t>nonche</w:t>
      </w:r>
      <w:proofErr w:type="spellEnd"/>
      <w:r w:rsidRPr="00C25E9D">
        <w:rPr>
          <w:rFonts w:ascii="Arial" w:hAnsi="Arial" w:cs="Arial"/>
          <w:color w:val="0F0F0F"/>
          <w:sz w:val="12"/>
          <w:szCs w:val="12"/>
        </w:rPr>
        <w:t>’ alla libera circolazione di tali dati e che abroga la direttiva 95/46/CE (regolamento generale sulla protezione dei dati). (18G00129) (GU Serie Generale n.205 del 04-09-2018)</w:t>
      </w:r>
      <w:r w:rsidRPr="00C25E9D">
        <w:rPr>
          <w:rFonts w:ascii="Arial" w:hAnsi="Arial" w:cs="Arial"/>
          <w:color w:val="0F0F0F"/>
          <w:sz w:val="12"/>
          <w:szCs w:val="12"/>
        </w:rPr>
        <w:br/>
        <w:t>note: Entrata in vigore del provvedimento: 19/09/2018</w:t>
      </w:r>
      <w:bookmarkStart w:id="0" w:name="_GoBack"/>
      <w:bookmarkEnd w:id="0"/>
    </w:p>
    <w:p w:rsidR="002221A1" w:rsidRPr="00CB468E" w:rsidRDefault="002221A1" w:rsidP="00C25E9D">
      <w:pPr>
        <w:pStyle w:val="Rientrocorpodeltesto"/>
        <w:ind w:left="0"/>
        <w:jc w:val="both"/>
        <w:rPr>
          <w:rFonts w:ascii="Arial Narrow" w:hAnsi="Arial Narrow" w:cs="Arial Narrow"/>
          <w:sz w:val="12"/>
          <w:szCs w:val="20"/>
        </w:rPr>
      </w:pPr>
      <w:r w:rsidRPr="00C25E9D">
        <w:rPr>
          <w:rFonts w:ascii="Arial Narrow" w:hAnsi="Arial Narrow" w:cs="Arial Narrow"/>
          <w:b/>
          <w:sz w:val="12"/>
          <w:szCs w:val="20"/>
        </w:rPr>
        <w:t>Il</w:t>
      </w:r>
      <w:r w:rsidRPr="00CB468E">
        <w:rPr>
          <w:rFonts w:ascii="Arial Narrow" w:hAnsi="Arial Narrow" w:cs="Arial Narrow"/>
          <w:sz w:val="12"/>
          <w:szCs w:val="20"/>
        </w:rPr>
        <w:t xml:space="preserve"> decreto legislativo 30 giugno 2003 n. 196 prevede il diritto alla protezione dei dati personali. In ottemperanza a tale normativa, desideriamo preventivamente informarla che il trattamento sarà improntato ai principi di correttezza, liceità, trasparenza e di tutela della riservatezza e dei diritti degli alunni e delle rispettive famiglie.</w:t>
      </w:r>
    </w:p>
    <w:p w:rsidR="002221A1" w:rsidRPr="00CB468E" w:rsidRDefault="002221A1" w:rsidP="00C25E9D">
      <w:pPr>
        <w:pStyle w:val="Rientrocorpodeltesto"/>
        <w:ind w:left="0"/>
        <w:jc w:val="both"/>
        <w:rPr>
          <w:rFonts w:ascii="Arial Narrow" w:hAnsi="Arial Narrow" w:cs="Arial Narrow"/>
          <w:sz w:val="12"/>
          <w:szCs w:val="20"/>
        </w:rPr>
      </w:pPr>
      <w:r w:rsidRPr="00CB468E">
        <w:rPr>
          <w:rFonts w:ascii="Arial Narrow" w:hAnsi="Arial Narrow" w:cs="Arial Narrow"/>
          <w:sz w:val="12"/>
          <w:szCs w:val="20"/>
        </w:rPr>
        <w:t xml:space="preserve">I dati personali raccolti e gli eventuali dati sensibili da voi comunicati saranno trattati per i fini istituzionali relativi alla somministrazione dei servizi formativi e attività strumentali relative. Il trattamento ha carattere di obbligatorietà in quanto necessario per l’adempimento delle finalità istituzionali. Il trattamento verrà effettuato su supporto cartaceo e mediante strumenti elettronici e i dati saranno conservati, oltre che negli archivi presenti presso l’Istituzione scolastica, anche presso archivi del Ministero dell’Istruzione (MIUR) e/o in altri database gestiti da soggetti pubblici (Ufficio scolastico regionale, Centro Servizi amministrativi, Amministrazione provinciale, ecc.). I dati personali raccolti, trattati ciascuno limitatamente ai propri ambiti di competenza dai docenti e dal personale di segreteria dipendente dell’Istituzione, possono essere comunicati a: società di assicurazione per infortuni e </w:t>
      </w:r>
      <w:proofErr w:type="spellStart"/>
      <w:r w:rsidRPr="00CB468E">
        <w:rPr>
          <w:rFonts w:ascii="Arial Narrow" w:hAnsi="Arial Narrow" w:cs="Arial Narrow"/>
          <w:sz w:val="12"/>
          <w:szCs w:val="20"/>
        </w:rPr>
        <w:t>r.c.</w:t>
      </w:r>
      <w:proofErr w:type="spellEnd"/>
      <w:r w:rsidRPr="00CB468E">
        <w:rPr>
          <w:rFonts w:ascii="Arial Narrow" w:hAnsi="Arial Narrow" w:cs="Arial Narrow"/>
          <w:sz w:val="12"/>
          <w:szCs w:val="20"/>
        </w:rPr>
        <w:t>; aziende esterne incaricate di fornire servizi all’Istituzione; Enti Locali per fini istituzionali; Enti di Formazione professionale per attività di orientamento; Motorizzazione civile per gli adempimenti legati al Certificato di guida dei ciclomotori; aziende di trasporto pubblico per gestione abbonamenti; autorità di polizia e giudiziarie per indagini ed accertamenti; aziende per stage o offerte di lavoro.</w:t>
      </w:r>
    </w:p>
    <w:p w:rsidR="002221A1" w:rsidRPr="00CB468E" w:rsidRDefault="002221A1" w:rsidP="00C25E9D">
      <w:pPr>
        <w:pStyle w:val="Rientrocorpodeltesto"/>
        <w:ind w:left="0"/>
        <w:jc w:val="both"/>
        <w:rPr>
          <w:rFonts w:ascii="Arial Narrow" w:hAnsi="Arial Narrow" w:cs="Arial Narrow"/>
          <w:sz w:val="12"/>
          <w:szCs w:val="20"/>
        </w:rPr>
      </w:pPr>
      <w:r w:rsidRPr="00CB468E">
        <w:rPr>
          <w:rFonts w:ascii="Arial Narrow" w:hAnsi="Arial Narrow" w:cs="Arial Narrow"/>
          <w:sz w:val="12"/>
          <w:szCs w:val="20"/>
        </w:rPr>
        <w:t>I soli dati identificativi degli alunni vengono pubblicati all’inizio di ogni anno scolastico sul sito WEB dell’Istituzione per facilitare la comunicazione con le famiglie in merito alla formazione delle classi.</w:t>
      </w:r>
    </w:p>
    <w:p w:rsidR="002221A1" w:rsidRPr="00CB468E" w:rsidRDefault="002221A1" w:rsidP="00C25E9D">
      <w:pPr>
        <w:pStyle w:val="Rientrocorpodeltesto"/>
        <w:ind w:left="0"/>
        <w:jc w:val="both"/>
        <w:rPr>
          <w:rFonts w:ascii="Arial Narrow" w:hAnsi="Arial Narrow" w:cs="Arial Narrow"/>
          <w:sz w:val="12"/>
          <w:szCs w:val="20"/>
        </w:rPr>
      </w:pPr>
      <w:r w:rsidRPr="00CB468E">
        <w:rPr>
          <w:rFonts w:ascii="Arial Narrow" w:hAnsi="Arial Narrow" w:cs="Arial Narrow"/>
          <w:b/>
          <w:bCs/>
          <w:sz w:val="12"/>
          <w:szCs w:val="20"/>
        </w:rPr>
        <w:t>Titolare</w:t>
      </w:r>
      <w:r w:rsidRPr="00CB468E">
        <w:rPr>
          <w:rFonts w:ascii="Arial Narrow" w:hAnsi="Arial Narrow" w:cs="Arial Narrow"/>
          <w:sz w:val="12"/>
          <w:szCs w:val="20"/>
        </w:rPr>
        <w:t xml:space="preserve"> del trattamento è l’Istituto statale </w:t>
      </w:r>
      <w:r w:rsidRPr="00CB468E">
        <w:rPr>
          <w:rFonts w:ascii="Arial Narrow" w:hAnsi="Arial Narrow" w:cs="Arial Narrow"/>
          <w:i/>
          <w:iCs/>
          <w:sz w:val="12"/>
          <w:szCs w:val="20"/>
        </w:rPr>
        <w:t xml:space="preserve">IIS Ettore Majorana – Cesano Maderno </w:t>
      </w:r>
      <w:r w:rsidRPr="00CB468E">
        <w:rPr>
          <w:rFonts w:ascii="Arial Narrow" w:hAnsi="Arial Narrow" w:cs="Arial Narrow"/>
          <w:sz w:val="12"/>
          <w:szCs w:val="20"/>
        </w:rPr>
        <w:t xml:space="preserve"> rappresentata dal Dirigente scolastico. </w:t>
      </w:r>
      <w:r w:rsidRPr="00CB468E">
        <w:rPr>
          <w:rFonts w:ascii="Arial Narrow" w:hAnsi="Arial Narrow" w:cs="Arial Narrow"/>
          <w:sz w:val="12"/>
          <w:szCs w:val="20"/>
        </w:rPr>
        <w:tab/>
      </w:r>
      <w:r w:rsidRPr="00CB468E">
        <w:rPr>
          <w:rFonts w:ascii="Arial Narrow" w:hAnsi="Arial Narrow" w:cs="Arial Narrow"/>
          <w:sz w:val="12"/>
          <w:szCs w:val="20"/>
        </w:rPr>
        <w:br/>
      </w:r>
      <w:r w:rsidRPr="00CB468E">
        <w:rPr>
          <w:rFonts w:ascii="Arial Narrow" w:hAnsi="Arial Narrow" w:cs="Arial Narrow"/>
          <w:b/>
          <w:bCs/>
          <w:sz w:val="12"/>
          <w:szCs w:val="20"/>
        </w:rPr>
        <w:t>Responsabile</w:t>
      </w:r>
      <w:r w:rsidRPr="00CB468E">
        <w:rPr>
          <w:rFonts w:ascii="Arial Narrow" w:hAnsi="Arial Narrow" w:cs="Arial Narrow"/>
          <w:sz w:val="12"/>
          <w:szCs w:val="20"/>
        </w:rPr>
        <w:t xml:space="preserve"> del trattamento è il Direttore dei Servizi generali e amministrativi dell’Istituzione a cui gli interessati possono rivolgersi per esercitare i diritti previsti dall’art. 7 del citato decreto, allegato alla presente comunicazione. L’elenco completo dei responsabili è pubblicato all’Albo e sul sito dell’Istituzione.</w:t>
      </w:r>
    </w:p>
    <w:p w:rsidR="002221A1" w:rsidRPr="00CB468E" w:rsidRDefault="002221A1" w:rsidP="00C25E9D">
      <w:pPr>
        <w:pStyle w:val="Rientrocorpodeltesto"/>
        <w:ind w:left="0"/>
        <w:jc w:val="both"/>
        <w:rPr>
          <w:rFonts w:ascii="Arial Narrow" w:hAnsi="Arial Narrow" w:cs="Arial Narrow"/>
          <w:sz w:val="12"/>
          <w:szCs w:val="20"/>
        </w:rPr>
      </w:pPr>
      <w:r w:rsidRPr="00CB468E">
        <w:rPr>
          <w:rFonts w:ascii="Arial Narrow" w:hAnsi="Arial Narrow" w:cs="Arial Narrow"/>
          <w:sz w:val="12"/>
          <w:szCs w:val="20"/>
        </w:rPr>
        <w:t>Con la finalità di documentazione, è possibile che fotografie che ritraggono gli alunni nello svolgimento delle attività scolastiche curricolari, integrative o complementari, vengano pubblicate sul sito WEB dell’Istituzione. In ogni momento l’alunno (la famiglia, per gli alunni minorenni) potrà chiedere (compilando l’apposito modulo disponibile in segreteria) l’immediata cancellazione o oscuramento delle foto che riguardano l’alunno eventualmente pubblicate sul sito Internet dell’Istituzione.</w:t>
      </w:r>
    </w:p>
    <w:p w:rsidR="002221A1" w:rsidRPr="00CB468E" w:rsidRDefault="002221A1" w:rsidP="00C25E9D">
      <w:pPr>
        <w:jc w:val="both"/>
        <w:rPr>
          <w:rFonts w:ascii="Arial Narrow" w:hAnsi="Arial Narrow" w:cs="Arial Narrow"/>
          <w:sz w:val="12"/>
          <w:szCs w:val="20"/>
          <w:lang w:eastAsia="it-IT"/>
        </w:rPr>
      </w:pPr>
      <w:r w:rsidRPr="00CB468E">
        <w:rPr>
          <w:rFonts w:ascii="Arial Narrow" w:hAnsi="Arial Narrow" w:cs="Arial Narrow"/>
          <w:sz w:val="12"/>
          <w:szCs w:val="20"/>
          <w:lang w:eastAsia="it-IT"/>
        </w:rPr>
        <w:t>Copia della presente, già pubblicata all’Albo dell’Istituzione, è consegnata alla famiglia dell’alunno. Copia firmata per ricevuta e presa visione è conservata dalla segreteria. Il trattamento dei dati per le finalità di legge verrà comunque effettuato.</w:t>
      </w:r>
    </w:p>
    <w:p w:rsidR="002221A1" w:rsidRPr="00CB468E" w:rsidRDefault="002221A1" w:rsidP="002221A1">
      <w:pPr>
        <w:rPr>
          <w:rFonts w:ascii="Arial Narrow" w:hAnsi="Arial Narrow" w:cs="Arial Narrow"/>
          <w:sz w:val="12"/>
        </w:rPr>
      </w:pPr>
    </w:p>
    <w:p w:rsidR="002221A1" w:rsidRDefault="002221A1" w:rsidP="002221A1">
      <w:pPr>
        <w:pStyle w:val="Rientrocorpodeltesto2"/>
      </w:pPr>
      <w:r>
        <w:t xml:space="preserve">Cesano Maderno, _____________ </w:t>
      </w:r>
    </w:p>
    <w:p w:rsidR="002221A1" w:rsidRDefault="002221A1" w:rsidP="002221A1">
      <w:pPr>
        <w:pStyle w:val="Rientrocorpodeltesto2"/>
      </w:pPr>
      <w:r>
        <w:t xml:space="preserve">Il sottoscritto ___________________________ </w:t>
      </w:r>
    </w:p>
    <w:p w:rsidR="002221A1" w:rsidRPr="00CB468E" w:rsidRDefault="002221A1" w:rsidP="002221A1">
      <w:pPr>
        <w:pBdr>
          <w:top w:val="single" w:sz="4" w:space="1" w:color="auto"/>
        </w:pBdr>
        <w:rPr>
          <w:rFonts w:ascii="Verdana" w:hAnsi="Verdana" w:cs="Verdana"/>
          <w:b/>
          <w:bCs/>
          <w:sz w:val="16"/>
        </w:rPr>
      </w:pPr>
      <w:r w:rsidRPr="00CB468E">
        <w:rPr>
          <w:rFonts w:ascii="Verdana" w:hAnsi="Verdana" w:cs="Verdana"/>
          <w:b/>
          <w:bCs/>
          <w:sz w:val="16"/>
        </w:rPr>
        <w:t>Decreto Legislativo 30 giugno 2003, n. 196</w:t>
      </w:r>
    </w:p>
    <w:p w:rsidR="002221A1" w:rsidRPr="00CB468E" w:rsidRDefault="002221A1" w:rsidP="002221A1">
      <w:pPr>
        <w:pBdr>
          <w:top w:val="single" w:sz="4" w:space="1" w:color="auto"/>
        </w:pBdr>
        <w:jc w:val="center"/>
        <w:rPr>
          <w:rFonts w:ascii="Verdana" w:hAnsi="Verdana" w:cs="Verdana"/>
          <w:b/>
          <w:bCs/>
          <w:sz w:val="16"/>
        </w:rPr>
      </w:pPr>
      <w:r w:rsidRPr="00CB468E">
        <w:rPr>
          <w:rFonts w:ascii="Verdana" w:hAnsi="Verdana" w:cs="Verdana"/>
          <w:b/>
          <w:bCs/>
          <w:sz w:val="16"/>
        </w:rPr>
        <w:lastRenderedPageBreak/>
        <w:t xml:space="preserve">Art. 7 </w:t>
      </w:r>
      <w:r w:rsidRPr="00CB468E">
        <w:rPr>
          <w:rFonts w:ascii="Verdana" w:hAnsi="Verdana" w:cs="Verdana"/>
          <w:sz w:val="16"/>
        </w:rPr>
        <w:t>(Diritto di accesso ai dati personali ed altri diritti)</w:t>
      </w:r>
    </w:p>
    <w:p w:rsidR="002221A1" w:rsidRPr="00CB468E" w:rsidRDefault="002221A1" w:rsidP="002221A1">
      <w:pPr>
        <w:numPr>
          <w:ilvl w:val="3"/>
          <w:numId w:val="7"/>
        </w:numPr>
        <w:tabs>
          <w:tab w:val="clear" w:pos="720"/>
          <w:tab w:val="num" w:pos="284"/>
          <w:tab w:val="num" w:pos="2880"/>
        </w:tabs>
        <w:suppressAutoHyphens w:val="0"/>
        <w:spacing w:before="120"/>
        <w:ind w:left="568" w:hanging="284"/>
        <w:jc w:val="both"/>
        <w:rPr>
          <w:rFonts w:ascii="Verdana" w:hAnsi="Verdana" w:cs="Verdana"/>
          <w:sz w:val="12"/>
          <w:szCs w:val="16"/>
        </w:rPr>
      </w:pPr>
      <w:r w:rsidRPr="00CB468E">
        <w:rPr>
          <w:rFonts w:ascii="Verdana" w:hAnsi="Verdana" w:cs="Verdana"/>
          <w:sz w:val="12"/>
          <w:szCs w:val="16"/>
        </w:rPr>
        <w:t>L'interessato ha diritto di ottenere la conferma dell'esistenza o meno di dati personali che lo riguardano, anche se non ancora registrati, e la loro comunicazione in forma intelligibile.</w:t>
      </w:r>
    </w:p>
    <w:p w:rsidR="002221A1" w:rsidRPr="00CB468E" w:rsidRDefault="002221A1" w:rsidP="002221A1">
      <w:pPr>
        <w:numPr>
          <w:ilvl w:val="3"/>
          <w:numId w:val="7"/>
        </w:numPr>
        <w:tabs>
          <w:tab w:val="clear" w:pos="720"/>
          <w:tab w:val="num" w:pos="284"/>
          <w:tab w:val="num" w:pos="2880"/>
        </w:tabs>
        <w:suppressAutoHyphens w:val="0"/>
        <w:spacing w:before="120"/>
        <w:ind w:left="568" w:hanging="284"/>
        <w:jc w:val="both"/>
        <w:rPr>
          <w:rFonts w:ascii="Verdana" w:hAnsi="Verdana" w:cs="Verdana"/>
          <w:sz w:val="12"/>
          <w:szCs w:val="16"/>
        </w:rPr>
      </w:pPr>
      <w:r w:rsidRPr="00CB468E">
        <w:rPr>
          <w:rFonts w:ascii="Verdana" w:hAnsi="Verdana" w:cs="Verdana"/>
          <w:sz w:val="12"/>
          <w:szCs w:val="16"/>
        </w:rPr>
        <w:t>L’interessato ha diritto di ottenere l’indicazione: a) dell’origine dei dati personali; b) delle finalità e modalità del trattamento; c) della logica applicata in caso di trattamento effettuato con l’ausilio di strumenti elettronici; d) degli estremi identificativi del titolare, dei responsabili e del rappresentante designato ai sensi dell’articolo 5, comma 2; 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2221A1" w:rsidRPr="00CB468E" w:rsidRDefault="002221A1" w:rsidP="002221A1">
      <w:pPr>
        <w:numPr>
          <w:ilvl w:val="3"/>
          <w:numId w:val="7"/>
        </w:numPr>
        <w:tabs>
          <w:tab w:val="clear" w:pos="720"/>
          <w:tab w:val="num" w:pos="284"/>
          <w:tab w:val="num" w:pos="2880"/>
        </w:tabs>
        <w:suppressAutoHyphens w:val="0"/>
        <w:spacing w:before="120"/>
        <w:ind w:left="568" w:hanging="284"/>
        <w:jc w:val="both"/>
        <w:rPr>
          <w:rFonts w:ascii="Verdana" w:hAnsi="Verdana" w:cs="Verdana"/>
          <w:sz w:val="12"/>
          <w:szCs w:val="16"/>
        </w:rPr>
      </w:pPr>
      <w:r w:rsidRPr="00CB468E">
        <w:rPr>
          <w:rFonts w:ascii="Verdana" w:hAnsi="Verdana" w:cs="Verdana"/>
          <w:sz w:val="12"/>
          <w:szCs w:val="16"/>
        </w:rPr>
        <w:t>L’interessato ha diritto di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2221A1" w:rsidRPr="00CB468E" w:rsidRDefault="002221A1" w:rsidP="002221A1">
      <w:pPr>
        <w:numPr>
          <w:ilvl w:val="3"/>
          <w:numId w:val="7"/>
        </w:numPr>
        <w:tabs>
          <w:tab w:val="clear" w:pos="720"/>
          <w:tab w:val="num" w:pos="284"/>
          <w:tab w:val="num" w:pos="2880"/>
        </w:tabs>
        <w:suppressAutoHyphens w:val="0"/>
        <w:spacing w:before="120"/>
        <w:ind w:left="568" w:hanging="284"/>
        <w:jc w:val="both"/>
        <w:rPr>
          <w:rFonts w:ascii="Verdana" w:hAnsi="Verdana" w:cs="Verdana"/>
          <w:sz w:val="12"/>
          <w:szCs w:val="16"/>
        </w:rPr>
      </w:pPr>
      <w:r w:rsidRPr="00CB468E">
        <w:rPr>
          <w:rFonts w:ascii="Verdana" w:hAnsi="Verdana" w:cs="Verdana"/>
          <w:sz w:val="12"/>
          <w:szCs w:val="16"/>
        </w:rPr>
        <w:t>L’interessato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commerciale.</w:t>
      </w:r>
    </w:p>
    <w:p w:rsidR="00003D86" w:rsidRPr="0092257C" w:rsidRDefault="00003D86" w:rsidP="007D57CB">
      <w:pPr>
        <w:rPr>
          <w:rFonts w:ascii="Bell MT" w:hAnsi="Bell MT"/>
        </w:rPr>
      </w:pPr>
    </w:p>
    <w:sectPr w:rsidR="00003D86" w:rsidRPr="0092257C" w:rsidSect="002221A1">
      <w:headerReference w:type="default" r:id="rId8"/>
      <w:footnotePr>
        <w:pos w:val="beneathText"/>
      </w:footnotePr>
      <w:pgSz w:w="11905" w:h="16837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17" w:rsidRDefault="00CB7D17" w:rsidP="00F46542">
      <w:r>
        <w:separator/>
      </w:r>
    </w:p>
  </w:endnote>
  <w:endnote w:type="continuationSeparator" w:id="0">
    <w:p w:rsidR="00CB7D17" w:rsidRDefault="00CB7D17" w:rsidP="00F4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17" w:rsidRDefault="00CB7D17" w:rsidP="00F46542">
      <w:r>
        <w:separator/>
      </w:r>
    </w:p>
  </w:footnote>
  <w:footnote w:type="continuationSeparator" w:id="0">
    <w:p w:rsidR="00CB7D17" w:rsidRDefault="00CB7D17" w:rsidP="00F4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42" w:rsidRDefault="00F46542">
    <w:pPr>
      <w:pStyle w:val="Intestazione"/>
    </w:pPr>
    <w:r>
      <w:rPr>
        <w:noProof/>
        <w:lang w:eastAsia="it-IT"/>
      </w:rPr>
      <w:drawing>
        <wp:inline distT="0" distB="0" distL="0" distR="0" wp14:anchorId="5345D088">
          <wp:extent cx="6371590" cy="1095375"/>
          <wp:effectExtent l="0" t="0" r="0" b="952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6542" w:rsidRPr="00426EA1" w:rsidRDefault="00F46542" w:rsidP="00F46542">
    <w:pPr>
      <w:spacing w:before="3"/>
      <w:ind w:left="2276" w:right="-20"/>
      <w:jc w:val="center"/>
      <w:rPr>
        <w:rFonts w:ascii="Book Antiqua" w:eastAsia="Book Antiqua" w:hAnsi="Book Antiqua" w:cs="Book Antiqua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614680</wp:posOffset>
          </wp:positionH>
          <wp:positionV relativeFrom="paragraph">
            <wp:posOffset>635</wp:posOffset>
          </wp:positionV>
          <wp:extent cx="476885" cy="507365"/>
          <wp:effectExtent l="0" t="0" r="0" b="698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E64DF43" wp14:editId="3ED5EBAD">
          <wp:simplePos x="0" y="0"/>
          <wp:positionH relativeFrom="page">
            <wp:posOffset>1344295</wp:posOffset>
          </wp:positionH>
          <wp:positionV relativeFrom="paragraph">
            <wp:posOffset>-3175</wp:posOffset>
          </wp:positionV>
          <wp:extent cx="659765" cy="40894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6EA1">
      <w:rPr>
        <w:rFonts w:ascii="Book Antiqua" w:eastAsia="Book Antiqua" w:hAnsi="Book Antiqua" w:cs="Book Antiqua"/>
        <w:b/>
        <w:bCs/>
        <w:sz w:val="32"/>
        <w:szCs w:val="32"/>
      </w:rPr>
      <w:t>I</w:t>
    </w:r>
    <w:r w:rsidRPr="00426EA1">
      <w:rPr>
        <w:rFonts w:ascii="Book Antiqua" w:eastAsia="Book Antiqua" w:hAnsi="Book Antiqua" w:cs="Book Antiqua"/>
        <w:b/>
        <w:bCs/>
        <w:spacing w:val="1"/>
        <w:sz w:val="32"/>
        <w:szCs w:val="32"/>
      </w:rPr>
      <w:t>I</w:t>
    </w:r>
    <w:r w:rsidRPr="00426EA1">
      <w:rPr>
        <w:rFonts w:ascii="Book Antiqua" w:eastAsia="Book Antiqua" w:hAnsi="Book Antiqua" w:cs="Book Antiqua"/>
        <w:b/>
        <w:bCs/>
        <w:sz w:val="32"/>
        <w:szCs w:val="32"/>
      </w:rPr>
      <w:t>S</w:t>
    </w:r>
    <w:r w:rsidRPr="00426EA1">
      <w:rPr>
        <w:rFonts w:ascii="Book Antiqua" w:eastAsia="Book Antiqua" w:hAnsi="Book Antiqua" w:cs="Book Antiqua"/>
        <w:b/>
        <w:bCs/>
        <w:spacing w:val="-4"/>
        <w:sz w:val="32"/>
        <w:szCs w:val="32"/>
      </w:rPr>
      <w:t xml:space="preserve"> </w:t>
    </w:r>
    <w:r w:rsidRPr="00426EA1">
      <w:rPr>
        <w:rFonts w:ascii="Book Antiqua" w:eastAsia="Book Antiqua" w:hAnsi="Book Antiqua" w:cs="Book Antiqua"/>
        <w:b/>
        <w:bCs/>
        <w:i/>
        <w:spacing w:val="1"/>
        <w:sz w:val="32"/>
        <w:szCs w:val="32"/>
      </w:rPr>
      <w:t>“</w:t>
    </w:r>
    <w:r w:rsidRPr="00426EA1">
      <w:rPr>
        <w:rFonts w:ascii="Book Antiqua" w:eastAsia="Book Antiqua" w:hAnsi="Book Antiqua" w:cs="Book Antiqua"/>
        <w:b/>
        <w:bCs/>
        <w:i/>
        <w:sz w:val="32"/>
        <w:szCs w:val="32"/>
      </w:rPr>
      <w:t>Etto</w:t>
    </w:r>
    <w:r w:rsidRPr="00426EA1">
      <w:rPr>
        <w:rFonts w:ascii="Book Antiqua" w:eastAsia="Book Antiqua" w:hAnsi="Book Antiqua" w:cs="Book Antiqua"/>
        <w:b/>
        <w:bCs/>
        <w:i/>
        <w:spacing w:val="1"/>
        <w:sz w:val="32"/>
        <w:szCs w:val="32"/>
      </w:rPr>
      <w:t>r</w:t>
    </w:r>
    <w:r w:rsidRPr="00426EA1">
      <w:rPr>
        <w:rFonts w:ascii="Book Antiqua" w:eastAsia="Book Antiqua" w:hAnsi="Book Antiqua" w:cs="Book Antiqua"/>
        <w:b/>
        <w:bCs/>
        <w:i/>
        <w:sz w:val="32"/>
        <w:szCs w:val="32"/>
      </w:rPr>
      <w:t>e</w:t>
    </w:r>
    <w:r w:rsidRPr="00426EA1">
      <w:rPr>
        <w:rFonts w:ascii="Book Antiqua" w:eastAsia="Book Antiqua" w:hAnsi="Book Antiqua" w:cs="Book Antiqua"/>
        <w:b/>
        <w:bCs/>
        <w:i/>
        <w:spacing w:val="-10"/>
        <w:sz w:val="32"/>
        <w:szCs w:val="32"/>
      </w:rPr>
      <w:t xml:space="preserve"> </w:t>
    </w:r>
    <w:r w:rsidRPr="00426EA1">
      <w:rPr>
        <w:rFonts w:ascii="Book Antiqua" w:eastAsia="Book Antiqua" w:hAnsi="Book Antiqua" w:cs="Book Antiqua"/>
        <w:b/>
        <w:bCs/>
        <w:i/>
        <w:sz w:val="32"/>
        <w:szCs w:val="32"/>
      </w:rPr>
      <w:t>Ma</w:t>
    </w:r>
    <w:r w:rsidRPr="00426EA1">
      <w:rPr>
        <w:rFonts w:ascii="Book Antiqua" w:eastAsia="Book Antiqua" w:hAnsi="Book Antiqua" w:cs="Book Antiqua"/>
        <w:b/>
        <w:bCs/>
        <w:i/>
        <w:spacing w:val="2"/>
        <w:sz w:val="32"/>
        <w:szCs w:val="32"/>
      </w:rPr>
      <w:t>jo</w:t>
    </w:r>
    <w:r w:rsidRPr="00426EA1">
      <w:rPr>
        <w:rFonts w:ascii="Book Antiqua" w:eastAsia="Book Antiqua" w:hAnsi="Book Antiqua" w:cs="Book Antiqua"/>
        <w:b/>
        <w:bCs/>
        <w:i/>
        <w:sz w:val="32"/>
        <w:szCs w:val="32"/>
      </w:rPr>
      <w:t>ran</w:t>
    </w:r>
    <w:r w:rsidRPr="00426EA1">
      <w:rPr>
        <w:rFonts w:ascii="Book Antiqua" w:eastAsia="Book Antiqua" w:hAnsi="Book Antiqua" w:cs="Book Antiqua"/>
        <w:b/>
        <w:bCs/>
        <w:i/>
        <w:spacing w:val="1"/>
        <w:sz w:val="32"/>
        <w:szCs w:val="32"/>
      </w:rPr>
      <w:t>a</w:t>
    </w:r>
    <w:r w:rsidRPr="00426EA1">
      <w:rPr>
        <w:rFonts w:ascii="Book Antiqua" w:eastAsia="Book Antiqua" w:hAnsi="Book Antiqua" w:cs="Book Antiqua"/>
        <w:b/>
        <w:bCs/>
        <w:i/>
        <w:sz w:val="32"/>
        <w:szCs w:val="32"/>
      </w:rPr>
      <w:t>”</w:t>
    </w:r>
  </w:p>
  <w:p w:rsidR="00F46542" w:rsidRDefault="00F46542" w:rsidP="00F46542">
    <w:pPr>
      <w:spacing w:line="238" w:lineRule="exact"/>
      <w:ind w:left="2276" w:right="-20"/>
      <w:jc w:val="center"/>
      <w:rPr>
        <w:rFonts w:ascii="Book Antiqua" w:eastAsia="Book Antiqua" w:hAnsi="Book Antiqua" w:cs="Book Antiqua"/>
        <w:sz w:val="20"/>
        <w:szCs w:val="20"/>
      </w:rPr>
    </w:pPr>
    <w:r w:rsidRPr="00426EA1">
      <w:rPr>
        <w:rFonts w:ascii="Book Antiqua" w:eastAsia="Book Antiqua" w:hAnsi="Book Antiqua" w:cs="Book Antiqua"/>
        <w:sz w:val="20"/>
        <w:szCs w:val="20"/>
      </w:rPr>
      <w:t>Via</w:t>
    </w:r>
    <w:r w:rsidRPr="00426EA1">
      <w:rPr>
        <w:rFonts w:ascii="Book Antiqua" w:eastAsia="Book Antiqua" w:hAnsi="Book Antiqua" w:cs="Book Antiqua"/>
        <w:spacing w:val="-2"/>
        <w:sz w:val="20"/>
        <w:szCs w:val="20"/>
      </w:rPr>
      <w:t xml:space="preserve"> </w:t>
    </w:r>
    <w:r w:rsidRPr="00426EA1">
      <w:rPr>
        <w:rFonts w:ascii="Book Antiqua" w:eastAsia="Book Antiqua" w:hAnsi="Book Antiqua" w:cs="Book Antiqua"/>
        <w:spacing w:val="1"/>
        <w:sz w:val="20"/>
        <w:szCs w:val="20"/>
      </w:rPr>
      <w:t>A</w:t>
    </w:r>
    <w:r w:rsidRPr="00426EA1">
      <w:rPr>
        <w:rFonts w:ascii="Book Antiqua" w:eastAsia="Book Antiqua" w:hAnsi="Book Antiqua" w:cs="Book Antiqua"/>
        <w:sz w:val="20"/>
        <w:szCs w:val="20"/>
      </w:rPr>
      <w:t>.</w:t>
    </w:r>
    <w:r w:rsidRPr="00426EA1">
      <w:rPr>
        <w:rFonts w:ascii="Book Antiqua" w:eastAsia="Book Antiqua" w:hAnsi="Book Antiqua" w:cs="Book Antiqua"/>
        <w:spacing w:val="-1"/>
        <w:sz w:val="20"/>
        <w:szCs w:val="20"/>
      </w:rPr>
      <w:t xml:space="preserve"> </w:t>
    </w:r>
    <w:r w:rsidRPr="00426EA1">
      <w:rPr>
        <w:rFonts w:ascii="Book Antiqua" w:eastAsia="Book Antiqua" w:hAnsi="Book Antiqua" w:cs="Book Antiqua"/>
        <w:sz w:val="20"/>
        <w:szCs w:val="20"/>
      </w:rPr>
      <w:t>De</w:t>
    </w:r>
    <w:r w:rsidRPr="00426EA1">
      <w:rPr>
        <w:rFonts w:ascii="Book Antiqua" w:eastAsia="Book Antiqua" w:hAnsi="Book Antiqua" w:cs="Book Antiqua"/>
        <w:spacing w:val="-3"/>
        <w:sz w:val="20"/>
        <w:szCs w:val="20"/>
      </w:rPr>
      <w:t xml:space="preserve"> </w:t>
    </w:r>
    <w:r w:rsidRPr="00426EA1">
      <w:rPr>
        <w:rFonts w:ascii="Book Antiqua" w:eastAsia="Book Antiqua" w:hAnsi="Book Antiqua" w:cs="Book Antiqua"/>
        <w:spacing w:val="-1"/>
        <w:sz w:val="20"/>
        <w:szCs w:val="20"/>
      </w:rPr>
      <w:t>G</w:t>
    </w:r>
    <w:r w:rsidRPr="00426EA1">
      <w:rPr>
        <w:rFonts w:ascii="Book Antiqua" w:eastAsia="Book Antiqua" w:hAnsi="Book Antiqua" w:cs="Book Antiqua"/>
        <w:spacing w:val="1"/>
        <w:sz w:val="20"/>
        <w:szCs w:val="20"/>
      </w:rPr>
      <w:t>a</w:t>
    </w:r>
    <w:r w:rsidRPr="00426EA1">
      <w:rPr>
        <w:rFonts w:ascii="Book Antiqua" w:eastAsia="Book Antiqua" w:hAnsi="Book Antiqua" w:cs="Book Antiqua"/>
        <w:sz w:val="20"/>
        <w:szCs w:val="20"/>
      </w:rPr>
      <w:t>spe</w:t>
    </w:r>
    <w:r w:rsidRPr="00426EA1">
      <w:rPr>
        <w:rFonts w:ascii="Book Antiqua" w:eastAsia="Book Antiqua" w:hAnsi="Book Antiqua" w:cs="Book Antiqua"/>
        <w:spacing w:val="1"/>
        <w:sz w:val="20"/>
        <w:szCs w:val="20"/>
      </w:rPr>
      <w:t>r</w:t>
    </w:r>
    <w:r w:rsidRPr="00426EA1">
      <w:rPr>
        <w:rFonts w:ascii="Book Antiqua" w:eastAsia="Book Antiqua" w:hAnsi="Book Antiqua" w:cs="Book Antiqua"/>
        <w:sz w:val="20"/>
        <w:szCs w:val="20"/>
      </w:rPr>
      <w:t>i,</w:t>
    </w:r>
    <w:r w:rsidRPr="00426EA1">
      <w:rPr>
        <w:rFonts w:ascii="Book Antiqua" w:eastAsia="Book Antiqua" w:hAnsi="Book Antiqua" w:cs="Book Antiqua"/>
        <w:spacing w:val="-7"/>
        <w:sz w:val="20"/>
        <w:szCs w:val="20"/>
      </w:rPr>
      <w:t xml:space="preserve"> </w:t>
    </w:r>
    <w:r w:rsidRPr="00426EA1">
      <w:rPr>
        <w:rFonts w:ascii="Book Antiqua" w:eastAsia="Book Antiqua" w:hAnsi="Book Antiqua" w:cs="Book Antiqua"/>
        <w:sz w:val="20"/>
        <w:szCs w:val="20"/>
      </w:rPr>
      <w:t xml:space="preserve">6  </w:t>
    </w:r>
    <w:r w:rsidRPr="00426EA1">
      <w:rPr>
        <w:rFonts w:ascii="Book Antiqua" w:eastAsia="Book Antiqua" w:hAnsi="Book Antiqua" w:cs="Book Antiqua"/>
        <w:spacing w:val="4"/>
        <w:sz w:val="20"/>
        <w:szCs w:val="20"/>
      </w:rPr>
      <w:t xml:space="preserve"> </w:t>
    </w:r>
    <w:r w:rsidRPr="00426EA1">
      <w:rPr>
        <w:rFonts w:ascii="Book Antiqua" w:eastAsia="Book Antiqua" w:hAnsi="Book Antiqua" w:cs="Book Antiqua"/>
        <w:sz w:val="20"/>
        <w:szCs w:val="20"/>
      </w:rPr>
      <w:t xml:space="preserve">- </w:t>
    </w:r>
    <w:r w:rsidRPr="00426EA1">
      <w:rPr>
        <w:rFonts w:ascii="Book Antiqua" w:eastAsia="Book Antiqua" w:hAnsi="Book Antiqua" w:cs="Book Antiqua"/>
        <w:spacing w:val="49"/>
        <w:sz w:val="20"/>
        <w:szCs w:val="20"/>
      </w:rPr>
      <w:t xml:space="preserve"> </w:t>
    </w:r>
    <w:r w:rsidRPr="00426EA1">
      <w:rPr>
        <w:rFonts w:ascii="Book Antiqua" w:eastAsia="Book Antiqua" w:hAnsi="Book Antiqua" w:cs="Book Antiqua"/>
        <w:spacing w:val="1"/>
        <w:sz w:val="20"/>
        <w:szCs w:val="20"/>
      </w:rPr>
      <w:t>2</w:t>
    </w:r>
    <w:r w:rsidRPr="00426EA1">
      <w:rPr>
        <w:rFonts w:ascii="Book Antiqua" w:eastAsia="Book Antiqua" w:hAnsi="Book Antiqua" w:cs="Book Antiqua"/>
        <w:spacing w:val="-1"/>
        <w:sz w:val="20"/>
        <w:szCs w:val="20"/>
      </w:rPr>
      <w:t>0</w:t>
    </w:r>
    <w:r w:rsidRPr="00426EA1">
      <w:rPr>
        <w:rFonts w:ascii="Book Antiqua" w:eastAsia="Book Antiqua" w:hAnsi="Book Antiqua" w:cs="Book Antiqua"/>
        <w:spacing w:val="1"/>
        <w:sz w:val="20"/>
        <w:szCs w:val="20"/>
      </w:rPr>
      <w:t>8</w:t>
    </w:r>
    <w:r w:rsidRPr="00426EA1">
      <w:rPr>
        <w:rFonts w:ascii="Book Antiqua" w:eastAsia="Book Antiqua" w:hAnsi="Book Antiqua" w:cs="Book Antiqua"/>
        <w:spacing w:val="2"/>
        <w:sz w:val="20"/>
        <w:szCs w:val="20"/>
      </w:rPr>
      <w:t>1</w:t>
    </w:r>
    <w:r w:rsidRPr="00426EA1">
      <w:rPr>
        <w:rFonts w:ascii="Book Antiqua" w:eastAsia="Book Antiqua" w:hAnsi="Book Antiqua" w:cs="Book Antiqua"/>
        <w:sz w:val="20"/>
        <w:szCs w:val="20"/>
      </w:rPr>
      <w:t>1</w:t>
    </w:r>
    <w:r w:rsidRPr="00426EA1">
      <w:rPr>
        <w:rFonts w:ascii="Book Antiqua" w:eastAsia="Book Antiqua" w:hAnsi="Book Antiqua" w:cs="Book Antiqua"/>
        <w:spacing w:val="46"/>
        <w:sz w:val="20"/>
        <w:szCs w:val="20"/>
      </w:rPr>
      <w:t xml:space="preserve"> </w:t>
    </w:r>
    <w:r w:rsidRPr="00426EA1">
      <w:rPr>
        <w:rFonts w:ascii="Book Antiqua" w:eastAsia="Book Antiqua" w:hAnsi="Book Antiqua" w:cs="Book Antiqua"/>
        <w:sz w:val="20"/>
        <w:szCs w:val="20"/>
      </w:rPr>
      <w:t>C</w:t>
    </w:r>
    <w:r w:rsidRPr="00426EA1">
      <w:rPr>
        <w:rFonts w:ascii="Book Antiqua" w:eastAsia="Book Antiqua" w:hAnsi="Book Antiqua" w:cs="Book Antiqua"/>
        <w:spacing w:val="1"/>
        <w:sz w:val="20"/>
        <w:szCs w:val="20"/>
      </w:rPr>
      <w:t>e</w:t>
    </w:r>
    <w:r w:rsidRPr="00426EA1">
      <w:rPr>
        <w:rFonts w:ascii="Book Antiqua" w:eastAsia="Book Antiqua" w:hAnsi="Book Antiqua" w:cs="Book Antiqua"/>
        <w:sz w:val="20"/>
        <w:szCs w:val="20"/>
      </w:rPr>
      <w:t>s</w:t>
    </w:r>
    <w:r w:rsidRPr="00426EA1">
      <w:rPr>
        <w:rFonts w:ascii="Book Antiqua" w:eastAsia="Book Antiqua" w:hAnsi="Book Antiqua" w:cs="Book Antiqua"/>
        <w:spacing w:val="1"/>
        <w:sz w:val="20"/>
        <w:szCs w:val="20"/>
      </w:rPr>
      <w:t>a</w:t>
    </w:r>
    <w:r w:rsidRPr="00426EA1">
      <w:rPr>
        <w:rFonts w:ascii="Book Antiqua" w:eastAsia="Book Antiqua" w:hAnsi="Book Antiqua" w:cs="Book Antiqua"/>
        <w:spacing w:val="-1"/>
        <w:sz w:val="20"/>
        <w:szCs w:val="20"/>
      </w:rPr>
      <w:t>n</w:t>
    </w:r>
    <w:r w:rsidRPr="00426EA1">
      <w:rPr>
        <w:rFonts w:ascii="Book Antiqua" w:eastAsia="Book Antiqua" w:hAnsi="Book Antiqua" w:cs="Book Antiqua"/>
        <w:sz w:val="20"/>
        <w:szCs w:val="20"/>
      </w:rPr>
      <w:t>o</w:t>
    </w:r>
    <w:r w:rsidRPr="00426EA1">
      <w:rPr>
        <w:rFonts w:ascii="Book Antiqua" w:eastAsia="Book Antiqua" w:hAnsi="Book Antiqua" w:cs="Book Antiqua"/>
        <w:spacing w:val="44"/>
        <w:sz w:val="20"/>
        <w:szCs w:val="20"/>
      </w:rPr>
      <w:t xml:space="preserve"> </w:t>
    </w:r>
    <w:r w:rsidRPr="00426EA1">
      <w:rPr>
        <w:rFonts w:ascii="Book Antiqua" w:eastAsia="Book Antiqua" w:hAnsi="Book Antiqua" w:cs="Book Antiqua"/>
        <w:spacing w:val="1"/>
        <w:sz w:val="20"/>
        <w:szCs w:val="20"/>
      </w:rPr>
      <w:t>Ma</w:t>
    </w:r>
    <w:r w:rsidRPr="00426EA1">
      <w:rPr>
        <w:rFonts w:ascii="Book Antiqua" w:eastAsia="Book Antiqua" w:hAnsi="Book Antiqua" w:cs="Book Antiqua"/>
        <w:sz w:val="20"/>
        <w:szCs w:val="20"/>
      </w:rPr>
      <w:t>de</w:t>
    </w:r>
    <w:r w:rsidRPr="00426EA1">
      <w:rPr>
        <w:rFonts w:ascii="Book Antiqua" w:eastAsia="Book Antiqua" w:hAnsi="Book Antiqua" w:cs="Book Antiqua"/>
        <w:spacing w:val="1"/>
        <w:sz w:val="20"/>
        <w:szCs w:val="20"/>
      </w:rPr>
      <w:t>r</w:t>
    </w:r>
    <w:r w:rsidRPr="00426EA1">
      <w:rPr>
        <w:rFonts w:ascii="Book Antiqua" w:eastAsia="Book Antiqua" w:hAnsi="Book Antiqua" w:cs="Book Antiqua"/>
        <w:spacing w:val="-1"/>
        <w:sz w:val="20"/>
        <w:szCs w:val="20"/>
      </w:rPr>
      <w:t>n</w:t>
    </w:r>
    <w:r w:rsidRPr="00426EA1">
      <w:rPr>
        <w:rFonts w:ascii="Book Antiqua" w:eastAsia="Book Antiqua" w:hAnsi="Book Antiqua" w:cs="Book Antiqua"/>
        <w:sz w:val="20"/>
        <w:szCs w:val="20"/>
      </w:rPr>
      <w:t>o</w:t>
    </w:r>
    <w:r w:rsidRPr="00426EA1">
      <w:rPr>
        <w:rFonts w:ascii="Book Antiqua" w:eastAsia="Book Antiqua" w:hAnsi="Book Antiqua" w:cs="Book Antiqua"/>
        <w:spacing w:val="42"/>
        <w:sz w:val="20"/>
        <w:szCs w:val="20"/>
      </w:rPr>
      <w:t xml:space="preserve"> </w:t>
    </w:r>
    <w:r w:rsidRPr="00426EA1">
      <w:rPr>
        <w:rFonts w:ascii="Book Antiqua" w:eastAsia="Book Antiqua" w:hAnsi="Book Antiqua" w:cs="Book Antiqua"/>
        <w:spacing w:val="1"/>
        <w:sz w:val="20"/>
        <w:szCs w:val="20"/>
      </w:rPr>
      <w:t>(M</w:t>
    </w:r>
    <w:r w:rsidRPr="00426EA1">
      <w:rPr>
        <w:rFonts w:ascii="Book Antiqua" w:eastAsia="Book Antiqua" w:hAnsi="Book Antiqua" w:cs="Book Antiqua"/>
        <w:spacing w:val="-2"/>
        <w:sz w:val="20"/>
        <w:szCs w:val="20"/>
      </w:rPr>
      <w:t>B</w:t>
    </w:r>
    <w:r w:rsidRPr="00426EA1">
      <w:rPr>
        <w:rFonts w:ascii="Book Antiqua" w:eastAsia="Book Antiqua" w:hAnsi="Book Antiqua" w:cs="Book Antiqua"/>
        <w:sz w:val="20"/>
        <w:szCs w:val="20"/>
      </w:rPr>
      <w:t>)</w:t>
    </w:r>
  </w:p>
  <w:p w:rsidR="00C25E9D" w:rsidRPr="00426EA1" w:rsidRDefault="00C25E9D" w:rsidP="00C25E9D">
    <w:pPr>
      <w:spacing w:line="238" w:lineRule="exact"/>
      <w:ind w:left="2276" w:right="-20"/>
      <w:rPr>
        <w:rFonts w:ascii="Book Antiqua" w:eastAsia="Book Antiqua" w:hAnsi="Book Antiqua" w:cs="Book Antiqua"/>
        <w:sz w:val="20"/>
        <w:szCs w:val="20"/>
      </w:rPr>
    </w:pPr>
  </w:p>
  <w:p w:rsidR="00F46542" w:rsidRPr="00426EA1" w:rsidRDefault="00C25E9D" w:rsidP="00F46542">
    <w:pPr>
      <w:spacing w:before="15" w:line="200" w:lineRule="exact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--------------------------------------------------------------------------------------------------------------------------------------------------------</w:t>
    </w:r>
  </w:p>
  <w:p w:rsidR="00F46542" w:rsidRDefault="00F465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4130663"/>
    <w:multiLevelType w:val="hybridMultilevel"/>
    <w:tmpl w:val="59FECD4A"/>
    <w:lvl w:ilvl="0" w:tplc="B2200536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3"/>
    <w:rsid w:val="00003D86"/>
    <w:rsid w:val="00027770"/>
    <w:rsid w:val="0015628A"/>
    <w:rsid w:val="001A777B"/>
    <w:rsid w:val="002221A1"/>
    <w:rsid w:val="002B4BF3"/>
    <w:rsid w:val="002C1493"/>
    <w:rsid w:val="00300C00"/>
    <w:rsid w:val="003836BA"/>
    <w:rsid w:val="003B39D7"/>
    <w:rsid w:val="00527986"/>
    <w:rsid w:val="005B2BD0"/>
    <w:rsid w:val="006D5488"/>
    <w:rsid w:val="00717617"/>
    <w:rsid w:val="007531A1"/>
    <w:rsid w:val="007C25EA"/>
    <w:rsid w:val="007D57CB"/>
    <w:rsid w:val="008A20CF"/>
    <w:rsid w:val="0092257C"/>
    <w:rsid w:val="00960212"/>
    <w:rsid w:val="00962C81"/>
    <w:rsid w:val="00A61757"/>
    <w:rsid w:val="00BD649E"/>
    <w:rsid w:val="00BF21CA"/>
    <w:rsid w:val="00C25E9D"/>
    <w:rsid w:val="00CB7D17"/>
    <w:rsid w:val="00D43901"/>
    <w:rsid w:val="00D46103"/>
    <w:rsid w:val="00E214A6"/>
    <w:rsid w:val="00EB594D"/>
    <w:rsid w:val="00F46542"/>
    <w:rsid w:val="00FC2EF8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before="40"/>
      <w:ind w:right="-68"/>
      <w:jc w:val="center"/>
    </w:pPr>
    <w:rPr>
      <w:rFonts w:ascii="Book Antiqua" w:hAnsi="Book Antiqua"/>
      <w:i/>
      <w:sz w:val="22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rsid w:val="00960212"/>
    <w:rPr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2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21A1"/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221A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221A1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221A1"/>
    <w:pPr>
      <w:suppressAutoHyphens w:val="0"/>
      <w:ind w:left="720"/>
      <w:contextualSpacing/>
    </w:pPr>
    <w:rPr>
      <w:rFonts w:ascii="Century" w:eastAsiaTheme="minorHAnsi" w:hAnsi="Century" w:cstheme="minorBidi"/>
      <w:sz w:val="52"/>
      <w:lang w:eastAsia="en-US"/>
    </w:rPr>
  </w:style>
  <w:style w:type="paragraph" w:customStyle="1" w:styleId="Oggetto">
    <w:name w:val="Oggetto"/>
    <w:basedOn w:val="Corpotesto"/>
    <w:next w:val="Normale"/>
    <w:rsid w:val="002221A1"/>
    <w:pPr>
      <w:pBdr>
        <w:bottom w:val="single" w:sz="6" w:space="1" w:color="auto"/>
      </w:pBdr>
      <w:suppressAutoHyphens w:val="0"/>
      <w:spacing w:before="0" w:after="720"/>
      <w:ind w:right="0"/>
      <w:jc w:val="both"/>
    </w:pPr>
    <w:rPr>
      <w:rFonts w:ascii="Times New Roman" w:hAnsi="Times New Roman"/>
      <w:b/>
      <w:bCs/>
      <w:i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5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542"/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C25E9D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25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before="40"/>
      <w:ind w:right="-68"/>
      <w:jc w:val="center"/>
    </w:pPr>
    <w:rPr>
      <w:rFonts w:ascii="Book Antiqua" w:hAnsi="Book Antiqua"/>
      <w:i/>
      <w:sz w:val="22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rsid w:val="00960212"/>
    <w:rPr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2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21A1"/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221A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221A1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221A1"/>
    <w:pPr>
      <w:suppressAutoHyphens w:val="0"/>
      <w:ind w:left="720"/>
      <w:contextualSpacing/>
    </w:pPr>
    <w:rPr>
      <w:rFonts w:ascii="Century" w:eastAsiaTheme="minorHAnsi" w:hAnsi="Century" w:cstheme="minorBidi"/>
      <w:sz w:val="52"/>
      <w:lang w:eastAsia="en-US"/>
    </w:rPr>
  </w:style>
  <w:style w:type="paragraph" w:customStyle="1" w:styleId="Oggetto">
    <w:name w:val="Oggetto"/>
    <w:basedOn w:val="Corpotesto"/>
    <w:next w:val="Normale"/>
    <w:rsid w:val="002221A1"/>
    <w:pPr>
      <w:pBdr>
        <w:bottom w:val="single" w:sz="6" w:space="1" w:color="auto"/>
      </w:pBdr>
      <w:suppressAutoHyphens w:val="0"/>
      <w:spacing w:before="0" w:after="720"/>
      <w:ind w:right="0"/>
      <w:jc w:val="both"/>
    </w:pPr>
    <w:rPr>
      <w:rFonts w:ascii="Times New Roman" w:hAnsi="Times New Roman"/>
      <w:b/>
      <w:bCs/>
      <w:i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5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542"/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C25E9D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25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DI FORMAZIONE ED ORIENTAMENTO</vt:lpstr>
    </vt:vector>
  </TitlesOfParts>
  <Company>Hewlett-Packard Company</Company>
  <LinksUpToDate>false</LinksUpToDate>
  <CharactersWithSpaces>9049</CharactersWithSpaces>
  <SharedDoc>false</SharedDoc>
  <HLinks>
    <vt:vector size="12" baseType="variant">
      <vt:variant>
        <vt:i4>5439532</vt:i4>
      </vt:variant>
      <vt:variant>
        <vt:i4>3</vt:i4>
      </vt:variant>
      <vt:variant>
        <vt:i4>0</vt:i4>
      </vt:variant>
      <vt:variant>
        <vt:i4>5</vt:i4>
      </vt:variant>
      <vt:variant>
        <vt:lpwstr>http://it.wrs.yahoo.com/_ylt=A0WTf2swSl9OGXcAp7EmDQx./SIG=11nr4ahjj/EXP=1314896560/**http%3a/www.salfspa.it/image/iso.gif</vt:lpwstr>
      </vt:variant>
      <vt:variant>
        <vt:lpwstr/>
      </vt:variant>
      <vt:variant>
        <vt:i4>7405681</vt:i4>
      </vt:variant>
      <vt:variant>
        <vt:i4>3195</vt:i4>
      </vt:variant>
      <vt:variant>
        <vt:i4>1027</vt:i4>
      </vt:variant>
      <vt:variant>
        <vt:i4>1</vt:i4>
      </vt:variant>
      <vt:variant>
        <vt:lpwstr>http://www.salfspa.it/image/iso.gif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creator>I.T.I.S. Majorana</dc:creator>
  <cp:lastModifiedBy>Clapis</cp:lastModifiedBy>
  <cp:revision>4</cp:revision>
  <cp:lastPrinted>2020-10-15T06:05:00Z</cp:lastPrinted>
  <dcterms:created xsi:type="dcterms:W3CDTF">2020-10-13T07:04:00Z</dcterms:created>
  <dcterms:modified xsi:type="dcterms:W3CDTF">2020-10-15T06:05:00Z</dcterms:modified>
</cp:coreProperties>
</file>